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B" w:rsidRDefault="0088302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64pt;height:77pt;z-index:35">
            <v:imagedata r:id="rId7" o:title=""/>
            <w10:wrap type="square"/>
          </v:shape>
        </w:pict>
      </w:r>
    </w:p>
    <w:p w:rsidR="005B649B" w:rsidRPr="001D6581" w:rsidRDefault="00EC5871">
      <w:pPr>
        <w:pStyle w:val="BodyText"/>
        <w:kinsoku w:val="0"/>
        <w:overflowPunct w:val="0"/>
        <w:spacing w:before="51"/>
        <w:ind w:left="4297" w:right="168" w:hanging="2341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sz w:val="26"/>
          <w:szCs w:val="26"/>
        </w:rPr>
        <w:t xml:space="preserve">   </w:t>
      </w:r>
      <w:r w:rsidRPr="001D6581">
        <w:rPr>
          <w:rFonts w:ascii="Century Gothic" w:hAnsi="Century Gothic" w:cs="Century Gothic"/>
          <w:b/>
          <w:sz w:val="28"/>
          <w:szCs w:val="28"/>
        </w:rPr>
        <w:t>Chugachmiut</w:t>
      </w:r>
      <w:r w:rsidR="005B649B" w:rsidRPr="001D6581">
        <w:rPr>
          <w:rFonts w:ascii="Century Gothic" w:hAnsi="Century Gothic" w:cs="Century Gothic"/>
          <w:b/>
          <w:w w:val="99"/>
          <w:sz w:val="28"/>
          <w:szCs w:val="28"/>
        </w:rPr>
        <w:t xml:space="preserve"> </w:t>
      </w:r>
      <w:r w:rsidR="005B649B" w:rsidRPr="001D6581">
        <w:rPr>
          <w:rFonts w:ascii="Century Gothic" w:hAnsi="Century Gothic" w:cs="Century Gothic"/>
          <w:b/>
          <w:sz w:val="28"/>
          <w:szCs w:val="28"/>
        </w:rPr>
        <w:t>Head Start</w:t>
      </w:r>
      <w:r w:rsidR="005B649B" w:rsidRPr="001D6581">
        <w:rPr>
          <w:rFonts w:ascii="Century Gothic" w:hAnsi="Century Gothic" w:cs="Century Gothic"/>
          <w:b/>
          <w:spacing w:val="-8"/>
          <w:sz w:val="28"/>
          <w:szCs w:val="28"/>
        </w:rPr>
        <w:t xml:space="preserve"> </w:t>
      </w:r>
      <w:r w:rsidR="005B649B" w:rsidRPr="001D6581">
        <w:rPr>
          <w:rFonts w:ascii="Century Gothic" w:hAnsi="Century Gothic" w:cs="Century Gothic"/>
          <w:b/>
          <w:sz w:val="28"/>
          <w:szCs w:val="28"/>
        </w:rPr>
        <w:t>Program</w:t>
      </w:r>
    </w:p>
    <w:p w:rsidR="005B649B" w:rsidRPr="001D6581" w:rsidRDefault="005B649B">
      <w:pPr>
        <w:pStyle w:val="BodyText"/>
        <w:kinsoku w:val="0"/>
        <w:overflowPunct w:val="0"/>
        <w:spacing w:before="2"/>
        <w:ind w:left="0"/>
        <w:rPr>
          <w:rFonts w:ascii="Century Gothic" w:hAnsi="Century Gothic" w:cs="Century Gothic"/>
          <w:b/>
          <w:sz w:val="28"/>
          <w:szCs w:val="28"/>
        </w:rPr>
      </w:pPr>
    </w:p>
    <w:p w:rsidR="005B649B" w:rsidRDefault="005B649B">
      <w:pPr>
        <w:pStyle w:val="BodyText"/>
        <w:kinsoku w:val="0"/>
        <w:overflowPunct w:val="0"/>
        <w:ind w:left="1397" w:right="1395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Instruction Sheet for Enrollment</w:t>
      </w:r>
      <w:r>
        <w:rPr>
          <w:rFonts w:ascii="Century Gothic" w:hAnsi="Century Gothic" w:cs="Century Gothic"/>
          <w:b/>
          <w:bCs/>
          <w:spacing w:val="-17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Application</w:t>
      </w:r>
    </w:p>
    <w:p w:rsidR="005B649B" w:rsidRDefault="005B649B">
      <w:pPr>
        <w:pStyle w:val="BodyText"/>
        <w:kinsoku w:val="0"/>
        <w:overflowPunct w:val="0"/>
        <w:ind w:left="0"/>
        <w:rPr>
          <w:rFonts w:ascii="Century Gothic" w:hAnsi="Century Gothic" w:cs="Century Gothic"/>
          <w:b/>
          <w:bCs/>
        </w:rPr>
      </w:pPr>
    </w:p>
    <w:p w:rsidR="005B649B" w:rsidRPr="003D6742" w:rsidRDefault="005B649B">
      <w:pPr>
        <w:pStyle w:val="BodyText"/>
        <w:kinsoku w:val="0"/>
        <w:overflowPunct w:val="0"/>
        <w:spacing w:line="276" w:lineRule="auto"/>
        <w:ind w:left="140" w:right="16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This page is to help you fill out the Head Start Enrollment Application. One application</w:t>
      </w:r>
      <w:r>
        <w:rPr>
          <w:rFonts w:ascii="Century Gothic" w:hAnsi="Century Gothic" w:cs="Century Gothic"/>
          <w:spacing w:val="-21"/>
        </w:rPr>
        <w:t xml:space="preserve"> </w:t>
      </w:r>
      <w:r>
        <w:rPr>
          <w:rFonts w:ascii="Century Gothic" w:hAnsi="Century Gothic" w:cs="Century Gothic"/>
        </w:rPr>
        <w:t>is required per child interested in enrolling into Head Start. All required documents listed</w:t>
      </w:r>
      <w:r>
        <w:rPr>
          <w:rFonts w:ascii="Century Gothic" w:hAnsi="Century Gothic" w:cs="Century Gothic"/>
          <w:spacing w:val="-30"/>
        </w:rPr>
        <w:t xml:space="preserve"> </w:t>
      </w:r>
      <w:r>
        <w:rPr>
          <w:rFonts w:ascii="Century Gothic" w:hAnsi="Century Gothic" w:cs="Century Gothic"/>
        </w:rPr>
        <w:t>below must be received with the child’s application in order to process. Once all documents</w:t>
      </w:r>
      <w:r>
        <w:rPr>
          <w:rFonts w:ascii="Century Gothic" w:hAnsi="Century Gothic" w:cs="Century Gothic"/>
          <w:spacing w:val="-22"/>
        </w:rPr>
        <w:t xml:space="preserve"> </w:t>
      </w:r>
      <w:r>
        <w:rPr>
          <w:rFonts w:ascii="Century Gothic" w:hAnsi="Century Gothic" w:cs="Century Gothic"/>
        </w:rPr>
        <w:t>are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received, the child will be enrolled or placed on a wait</w:t>
      </w:r>
      <w:r>
        <w:rPr>
          <w:rFonts w:ascii="Century Gothic" w:hAnsi="Century Gothic" w:cs="Century Gothic"/>
          <w:spacing w:val="-19"/>
        </w:rPr>
        <w:t xml:space="preserve"> </w:t>
      </w:r>
      <w:r>
        <w:rPr>
          <w:rFonts w:ascii="Century Gothic" w:hAnsi="Century Gothic" w:cs="Century Gothic"/>
        </w:rPr>
        <w:t>list.</w:t>
      </w:r>
      <w:r w:rsidR="003D6742">
        <w:rPr>
          <w:rFonts w:ascii="Century Gothic" w:hAnsi="Century Gothic" w:cs="Century Gothic"/>
        </w:rPr>
        <w:t xml:space="preserve"> (</w:t>
      </w:r>
      <w:r w:rsidR="003D6742">
        <w:rPr>
          <w:rFonts w:ascii="Century Gothic" w:hAnsi="Century Gothic" w:cs="Century Gothic"/>
          <w:sz w:val="20"/>
          <w:szCs w:val="20"/>
        </w:rPr>
        <w:t>Age and income eligible have priority for enrollment and other eligibility criteria are followed as well.)</w:t>
      </w:r>
    </w:p>
    <w:p w:rsidR="005B649B" w:rsidRDefault="005B649B">
      <w:pPr>
        <w:pStyle w:val="Heading2"/>
        <w:numPr>
          <w:ilvl w:val="0"/>
          <w:numId w:val="19"/>
        </w:numPr>
        <w:tabs>
          <w:tab w:val="left" w:pos="1072"/>
        </w:tabs>
        <w:kinsoku w:val="0"/>
        <w:overflowPunct w:val="0"/>
        <w:spacing w:before="198"/>
        <w:ind w:right="168" w:hanging="211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</w:rPr>
        <w:t>Child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Application</w:t>
      </w:r>
    </w:p>
    <w:p w:rsidR="005B649B" w:rsidRDefault="005B649B">
      <w:pPr>
        <w:pStyle w:val="BodyText"/>
        <w:kinsoku w:val="0"/>
        <w:overflowPunct w:val="0"/>
        <w:spacing w:before="43" w:line="276" w:lineRule="auto"/>
        <w:ind w:left="860" w:right="16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(Complete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using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child’s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legal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name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as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is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appears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the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birth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certificate,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sign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date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in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all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applicable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areas. Questions that do not pertain to your family put “N/A” (not applicable) DO NOT LEAVE</w:t>
      </w:r>
      <w:r>
        <w:rPr>
          <w:rFonts w:ascii="Century Gothic" w:hAnsi="Century Gothic" w:cs="Century Gothic"/>
          <w:spacing w:val="-1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ANY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BLANK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AREAS.</w:t>
      </w:r>
    </w:p>
    <w:p w:rsidR="005B649B" w:rsidRDefault="005B649B">
      <w:pPr>
        <w:pStyle w:val="Heading2"/>
        <w:numPr>
          <w:ilvl w:val="0"/>
          <w:numId w:val="19"/>
        </w:numPr>
        <w:tabs>
          <w:tab w:val="left" w:pos="1072"/>
        </w:tabs>
        <w:kinsoku w:val="0"/>
        <w:overflowPunct w:val="0"/>
        <w:spacing w:before="3"/>
        <w:ind w:right="168" w:hanging="211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</w:rPr>
        <w:t>Birth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Certificate</w:t>
      </w:r>
    </w:p>
    <w:p w:rsidR="005B649B" w:rsidRDefault="005B649B">
      <w:pPr>
        <w:pStyle w:val="ListParagraph"/>
        <w:numPr>
          <w:ilvl w:val="0"/>
          <w:numId w:val="19"/>
        </w:numPr>
        <w:tabs>
          <w:tab w:val="left" w:pos="1072"/>
        </w:tabs>
        <w:kinsoku w:val="0"/>
        <w:overflowPunct w:val="0"/>
        <w:spacing w:before="44"/>
        <w:ind w:right="168" w:hanging="21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</w:rPr>
        <w:t xml:space="preserve">Proof of Legal/Foster/Relative Guardianship </w:t>
      </w:r>
      <w:r>
        <w:rPr>
          <w:rFonts w:ascii="Century Gothic" w:hAnsi="Century Gothic" w:cs="Century Gothic"/>
          <w:sz w:val="20"/>
          <w:szCs w:val="20"/>
        </w:rPr>
        <w:t>(If not the child’s biological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parent)</w:t>
      </w:r>
    </w:p>
    <w:p w:rsidR="005B649B" w:rsidRDefault="005B649B">
      <w:pPr>
        <w:pStyle w:val="Heading2"/>
        <w:numPr>
          <w:ilvl w:val="0"/>
          <w:numId w:val="19"/>
        </w:numPr>
        <w:tabs>
          <w:tab w:val="left" w:pos="1072"/>
        </w:tabs>
        <w:kinsoku w:val="0"/>
        <w:overflowPunct w:val="0"/>
        <w:spacing w:before="44" w:line="293" w:lineRule="exact"/>
        <w:ind w:right="168" w:hanging="211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</w:rPr>
        <w:t>Last 12 months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Income</w:t>
      </w:r>
    </w:p>
    <w:p w:rsidR="005B649B" w:rsidRDefault="005B649B">
      <w:pPr>
        <w:pStyle w:val="BodyText"/>
        <w:kinsoku w:val="0"/>
        <w:overflowPunct w:val="0"/>
        <w:spacing w:line="276" w:lineRule="auto"/>
        <w:ind w:left="860" w:right="16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(ATAP/TANF;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copies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of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W-2,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1040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Tax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Return</w:t>
      </w:r>
      <w:r w:rsidR="00F3682E">
        <w:rPr>
          <w:rFonts w:ascii="Century Gothic" w:hAnsi="Century Gothic" w:cs="Century Gothic"/>
          <w:sz w:val="20"/>
          <w:szCs w:val="20"/>
        </w:rPr>
        <w:t xml:space="preserve"> (most recent)</w:t>
      </w:r>
      <w:r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Pay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stubs,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Social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Security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Benefits,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Unemployment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documents, child support,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etc.)</w:t>
      </w:r>
    </w:p>
    <w:p w:rsidR="005B649B" w:rsidRDefault="005B649B">
      <w:pPr>
        <w:pStyle w:val="BodyText"/>
        <w:kinsoku w:val="0"/>
        <w:overflowPunct w:val="0"/>
        <w:ind w:left="860" w:right="16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A child that is homeless* or is in foster care is eligible even if the family income</w:t>
      </w:r>
      <w:r>
        <w:rPr>
          <w:rFonts w:ascii="Century Gothic" w:hAnsi="Century Gothic" w:cs="Century Gothic"/>
          <w:spacing w:val="-34"/>
        </w:rPr>
        <w:t xml:space="preserve"> </w:t>
      </w:r>
      <w:r>
        <w:rPr>
          <w:rFonts w:ascii="Century Gothic" w:hAnsi="Century Gothic" w:cs="Century Gothic"/>
        </w:rPr>
        <w:t xml:space="preserve">exceeds the income guidelines. </w:t>
      </w:r>
      <w:r>
        <w:rPr>
          <w:rFonts w:ascii="Century Gothic" w:hAnsi="Century Gothic" w:cs="Century Gothic"/>
          <w:sz w:val="20"/>
          <w:szCs w:val="20"/>
        </w:rPr>
        <w:t>(*Homeless means any individual who lack fixed, regular and</w:t>
      </w:r>
      <w:r>
        <w:rPr>
          <w:rFonts w:ascii="Century Gothic" w:hAnsi="Century Gothic" w:cs="Century Gothic"/>
          <w:spacing w:val="-2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adequate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residence.)</w:t>
      </w:r>
    </w:p>
    <w:p w:rsidR="005B649B" w:rsidRDefault="005B649B">
      <w:pPr>
        <w:pStyle w:val="Heading2"/>
        <w:numPr>
          <w:ilvl w:val="0"/>
          <w:numId w:val="18"/>
        </w:numPr>
        <w:tabs>
          <w:tab w:val="left" w:pos="1072"/>
        </w:tabs>
        <w:kinsoku w:val="0"/>
        <w:overflowPunct w:val="0"/>
        <w:spacing w:before="2"/>
        <w:ind w:right="168" w:hanging="211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</w:rPr>
        <w:t>Release of Information</w:t>
      </w:r>
      <w:r w:rsidR="00D60C21">
        <w:rPr>
          <w:rFonts w:ascii="Century Gothic" w:hAnsi="Century Gothic" w:cs="Century Gothic"/>
        </w:rPr>
        <w:t xml:space="preserve"> </w:t>
      </w:r>
    </w:p>
    <w:p w:rsidR="005B649B" w:rsidRDefault="005B649B" w:rsidP="00D60C21">
      <w:pPr>
        <w:pStyle w:val="BodyText"/>
        <w:kinsoku w:val="0"/>
        <w:overflowPunct w:val="0"/>
        <w:spacing w:before="163" w:line="245" w:lineRule="exact"/>
        <w:ind w:left="1397" w:right="1397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Priority is g</w:t>
      </w:r>
      <w:r w:rsidR="00412002">
        <w:rPr>
          <w:rFonts w:ascii="Century Gothic" w:hAnsi="Century Gothic" w:cs="Century Gothic"/>
          <w:sz w:val="20"/>
          <w:szCs w:val="20"/>
        </w:rPr>
        <w:t>iven to those that meet the 2017</w:t>
      </w:r>
      <w:r>
        <w:rPr>
          <w:rFonts w:ascii="Century Gothic" w:hAnsi="Century Gothic" w:cs="Century Gothic"/>
          <w:sz w:val="20"/>
          <w:szCs w:val="20"/>
        </w:rPr>
        <w:t xml:space="preserve"> Poverty Guidelines for</w:t>
      </w:r>
      <w:r>
        <w:rPr>
          <w:rFonts w:ascii="Century Gothic" w:hAnsi="Century Gothic" w:cs="Century Gothic"/>
          <w:spacing w:val="-3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Alaska.</w:t>
      </w:r>
    </w:p>
    <w:p w:rsidR="005B649B" w:rsidRDefault="005B649B" w:rsidP="00D60C21">
      <w:pPr>
        <w:pStyle w:val="BodyText"/>
        <w:kinsoku w:val="0"/>
        <w:overflowPunct w:val="0"/>
        <w:spacing w:line="245" w:lineRule="exact"/>
        <w:ind w:left="1388" w:right="1398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------------------------------------------------------------------------</w:t>
      </w:r>
    </w:p>
    <w:p w:rsidR="00D60C21" w:rsidRPr="00D60C21" w:rsidRDefault="001D658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2017</w:t>
      </w:r>
      <w:r w:rsidR="00D60C21" w:rsidRPr="00D60C21">
        <w:rPr>
          <w:rFonts w:ascii="Century Gothic" w:hAnsi="Century Gothic" w:cs="Century Gothic"/>
          <w:sz w:val="20"/>
          <w:szCs w:val="20"/>
        </w:rPr>
        <w:t xml:space="preserve"> Poverty Guidelines for Alaska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------------------------------------------------------------------------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Persons in family/household                   guideline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------------------------------------------------------------------------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1......................................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.....................     $15,06</w:t>
      </w:r>
      <w:r w:rsidRPr="00D60C21">
        <w:rPr>
          <w:rFonts w:ascii="Century Gothic" w:hAnsi="Century Gothic" w:cs="Century Gothic"/>
          <w:sz w:val="20"/>
          <w:szCs w:val="20"/>
        </w:rPr>
        <w:t>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2.....................................................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      20,29</w:t>
      </w:r>
      <w:r w:rsidRPr="00D60C21">
        <w:rPr>
          <w:rFonts w:ascii="Century Gothic" w:hAnsi="Century Gothic" w:cs="Century Gothic"/>
          <w:sz w:val="20"/>
          <w:szCs w:val="20"/>
        </w:rPr>
        <w:t>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3......................................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.....................      25,52</w:t>
      </w:r>
      <w:r w:rsidRPr="00D60C21">
        <w:rPr>
          <w:rFonts w:ascii="Century Gothic" w:hAnsi="Century Gothic" w:cs="Century Gothic"/>
          <w:sz w:val="20"/>
          <w:szCs w:val="20"/>
        </w:rPr>
        <w:t>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4.......................................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      30,750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5.......................................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      35,980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6.......................................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      41,210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7.......................................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      46,440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8.......................................</w:t>
      </w:r>
      <w:r w:rsidR="001D6581">
        <w:rPr>
          <w:rFonts w:ascii="Century Gothic" w:hAnsi="Century Gothic" w:cs="Century Gothic"/>
          <w:sz w:val="20"/>
          <w:szCs w:val="20"/>
        </w:rPr>
        <w:t>....................      51,670</w:t>
      </w:r>
    </w:p>
    <w:p w:rsidR="00D60C21" w:rsidRPr="00D60C21" w:rsidRDefault="00D60C21" w:rsidP="00D60C21">
      <w:pPr>
        <w:pStyle w:val="BodyText"/>
        <w:kinsoku w:val="0"/>
        <w:overflowPunct w:val="0"/>
        <w:spacing w:before="5"/>
        <w:jc w:val="center"/>
        <w:rPr>
          <w:rFonts w:ascii="Century Gothic" w:hAnsi="Century Gothic" w:cs="Century Gothic"/>
          <w:sz w:val="20"/>
          <w:szCs w:val="20"/>
        </w:rPr>
      </w:pPr>
      <w:r w:rsidRPr="00D60C21">
        <w:rPr>
          <w:rFonts w:ascii="Century Gothic" w:hAnsi="Century Gothic" w:cs="Century Gothic"/>
          <w:sz w:val="20"/>
          <w:szCs w:val="20"/>
        </w:rPr>
        <w:t>------------------------------------------------------------------------</w:t>
      </w:r>
    </w:p>
    <w:p w:rsidR="005B649B" w:rsidRDefault="00D60C21" w:rsidP="00D60C21">
      <w:pPr>
        <w:pStyle w:val="BodyText"/>
        <w:kinsoku w:val="0"/>
        <w:overflowPunct w:val="0"/>
        <w:spacing w:before="5"/>
        <w:rPr>
          <w:rFonts w:ascii="Century Gothic" w:hAnsi="Century Gothic" w:cs="Century Gothic"/>
          <w:sz w:val="19"/>
          <w:szCs w:val="19"/>
        </w:rPr>
      </w:pPr>
      <w:r w:rsidRPr="00D60C21">
        <w:rPr>
          <w:rFonts w:ascii="Century Gothic" w:hAnsi="Century Gothic" w:cs="Century Gothic"/>
          <w:sz w:val="20"/>
          <w:szCs w:val="20"/>
        </w:rPr>
        <w:t>For families/households wit</w:t>
      </w:r>
      <w:r w:rsidR="001D6581">
        <w:rPr>
          <w:rFonts w:ascii="Century Gothic" w:hAnsi="Century Gothic" w:cs="Century Gothic"/>
          <w:sz w:val="20"/>
          <w:szCs w:val="20"/>
        </w:rPr>
        <w:t>h more than 8 persons, add $5,23</w:t>
      </w:r>
      <w:r w:rsidRPr="00D60C21">
        <w:rPr>
          <w:rFonts w:ascii="Century Gothic" w:hAnsi="Century Gothic" w:cs="Century Gothic"/>
          <w:sz w:val="20"/>
          <w:szCs w:val="20"/>
        </w:rPr>
        <w:t>0 for each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D60C21">
        <w:rPr>
          <w:rFonts w:ascii="Century Gothic" w:hAnsi="Century Gothic" w:cs="Century Gothic"/>
          <w:sz w:val="20"/>
          <w:szCs w:val="20"/>
        </w:rPr>
        <w:t xml:space="preserve">  additional person.</w:t>
      </w:r>
    </w:p>
    <w:p w:rsidR="005B649B" w:rsidRDefault="005B649B">
      <w:pPr>
        <w:pStyle w:val="BodyText"/>
        <w:kinsoku w:val="0"/>
        <w:overflowPunct w:val="0"/>
        <w:ind w:left="860" w:right="16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Applications may be turned in to Head Start in the following</w:t>
      </w:r>
      <w:r>
        <w:rPr>
          <w:rFonts w:ascii="Century Gothic" w:hAnsi="Century Gothic" w:cs="Century Gothic"/>
          <w:spacing w:val="-33"/>
        </w:rPr>
        <w:t xml:space="preserve"> </w:t>
      </w:r>
      <w:r>
        <w:rPr>
          <w:rFonts w:ascii="Century Gothic" w:hAnsi="Century Gothic" w:cs="Century Gothic"/>
        </w:rPr>
        <w:t>ways:</w:t>
      </w: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8454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r w:rsidRPr="0088302C">
              <w:rPr>
                <w:rFonts w:ascii="Century Gothic" w:hAnsi="Century Gothic" w:cs="Century Gothic"/>
              </w:rPr>
              <w:t>In</w:t>
            </w:r>
            <w:r w:rsidRPr="0088302C">
              <w:rPr>
                <w:rFonts w:ascii="Century Gothic" w:hAnsi="Century Gothic" w:cs="Century Gothic"/>
                <w:spacing w:val="-2"/>
              </w:rPr>
              <w:t xml:space="preserve"> </w:t>
            </w:r>
            <w:r w:rsidRPr="0088302C">
              <w:rPr>
                <w:rFonts w:ascii="Century Gothic" w:hAnsi="Century Gothic" w:cs="Century Gothic"/>
              </w:rPr>
              <w:t>Person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r w:rsidRPr="0088302C">
              <w:rPr>
                <w:rFonts w:ascii="Century Gothic" w:hAnsi="Century Gothic" w:cs="Century Gothic"/>
              </w:rPr>
              <w:t xml:space="preserve">At your local Head Start </w:t>
            </w:r>
            <w:r w:rsidR="00EC5871" w:rsidRPr="0088302C">
              <w:rPr>
                <w:rFonts w:ascii="Century Gothic" w:hAnsi="Century Gothic" w:cs="Century Gothic"/>
              </w:rPr>
              <w:t xml:space="preserve">center 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entury Gothic" w:hAnsi="Century Gothic" w:cs="Century Gothic"/>
              </w:rPr>
              <w:t>Mail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EC5871" w:rsidP="00EC5871">
            <w:pPr>
              <w:pStyle w:val="TableParagraph"/>
              <w:kinsoku w:val="0"/>
              <w:overflowPunct w:val="0"/>
              <w:spacing w:before="1"/>
              <w:ind w:left="103" w:right="1792"/>
            </w:pPr>
            <w:r w:rsidRPr="0088302C">
              <w:rPr>
                <w:rFonts w:ascii="Century Gothic" w:hAnsi="Century Gothic" w:cs="Century Gothic"/>
              </w:rPr>
              <w:t>Chugachmiut Head Start 1840 Bragaw Suite 110</w:t>
            </w:r>
            <w:r w:rsidR="005B649B" w:rsidRPr="0088302C">
              <w:rPr>
                <w:rFonts w:ascii="Century Gothic" w:hAnsi="Century Gothic" w:cs="Century Gothic"/>
              </w:rPr>
              <w:t>, Anchorage, AK</w:t>
            </w:r>
            <w:r w:rsidR="005B649B" w:rsidRPr="0088302C">
              <w:rPr>
                <w:rFonts w:ascii="Century Gothic" w:hAnsi="Century Gothic" w:cs="Century Gothic"/>
                <w:spacing w:val="-9"/>
              </w:rPr>
              <w:t xml:space="preserve"> </w:t>
            </w:r>
            <w:r w:rsidRPr="0088302C">
              <w:rPr>
                <w:rFonts w:ascii="Century Gothic" w:hAnsi="Century Gothic" w:cs="Century Gothic"/>
              </w:rPr>
              <w:t>9950</w:t>
            </w:r>
            <w:r w:rsidR="005B649B" w:rsidRPr="0088302C">
              <w:rPr>
                <w:rFonts w:ascii="Century Gothic" w:hAnsi="Century Gothic" w:cs="Century Gothic"/>
              </w:rPr>
              <w:t>8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r w:rsidRPr="0088302C">
              <w:rPr>
                <w:rFonts w:ascii="Century Gothic" w:hAnsi="Century Gothic" w:cs="Century Gothic"/>
              </w:rPr>
              <w:t>Fax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EC5871" w:rsidP="00EC5871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r w:rsidRPr="0088302C">
              <w:rPr>
                <w:rFonts w:ascii="Century Gothic" w:hAnsi="Century Gothic" w:cs="Century Gothic"/>
              </w:rPr>
              <w:t>1-800-793-2891</w:t>
            </w:r>
            <w:r w:rsidR="005B649B" w:rsidRPr="0088302C">
              <w:rPr>
                <w:rFonts w:ascii="Century Gothic" w:hAnsi="Century Gothic" w:cs="Century Gothic"/>
              </w:rPr>
              <w:t>Attn: Head</w:t>
            </w:r>
            <w:r w:rsidR="005B649B" w:rsidRPr="0088302C">
              <w:rPr>
                <w:rFonts w:ascii="Century Gothic" w:hAnsi="Century Gothic" w:cs="Century Gothic"/>
                <w:spacing w:val="-8"/>
              </w:rPr>
              <w:t xml:space="preserve"> </w:t>
            </w:r>
            <w:r w:rsidR="005B649B" w:rsidRPr="0088302C">
              <w:rPr>
                <w:rFonts w:ascii="Century Gothic" w:hAnsi="Century Gothic" w:cs="Century Gothic"/>
              </w:rPr>
              <w:t>Start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r w:rsidRPr="0088302C">
              <w:rPr>
                <w:rFonts w:ascii="Century Gothic" w:hAnsi="Century Gothic" w:cs="Century Gothic"/>
              </w:rPr>
              <w:t>E-mail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340983" w:rsidP="00EC5871">
            <w:pPr>
              <w:pStyle w:val="TableParagraph"/>
              <w:kinsoku w:val="0"/>
              <w:overflowPunct w:val="0"/>
              <w:spacing w:before="1" w:line="292" w:lineRule="exact"/>
              <w:ind w:left="103"/>
            </w:pPr>
            <w:hyperlink r:id="rId8" w:history="1">
              <w:r w:rsidRPr="0088302C">
                <w:rPr>
                  <w:rStyle w:val="Hyperlink"/>
                  <w:rFonts w:ascii="Century Gothic" w:hAnsi="Century Gothic" w:cs="Century Gothic"/>
                </w:rPr>
                <w:t>headstart@chugachmiut.org</w:t>
              </w:r>
            </w:hyperlink>
          </w:p>
        </w:tc>
      </w:tr>
    </w:tbl>
    <w:p w:rsidR="005B649B" w:rsidRDefault="005B649B">
      <w:pPr>
        <w:pStyle w:val="BodyText"/>
        <w:kinsoku w:val="0"/>
        <w:overflowPunct w:val="0"/>
        <w:spacing w:before="5"/>
        <w:ind w:left="0"/>
        <w:rPr>
          <w:rFonts w:ascii="Century Gothic" w:hAnsi="Century Gothic" w:cs="Century Gothic"/>
          <w:sz w:val="19"/>
          <w:szCs w:val="19"/>
        </w:rPr>
      </w:pPr>
    </w:p>
    <w:p w:rsidR="005B649B" w:rsidRDefault="005B649B" w:rsidP="00F93E4A">
      <w:pPr>
        <w:pStyle w:val="BodyText"/>
        <w:kinsoku w:val="0"/>
        <w:overflowPunct w:val="0"/>
        <w:spacing w:before="55"/>
        <w:ind w:left="140" w:right="16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 xml:space="preserve">For more information or </w:t>
      </w:r>
      <w:r>
        <w:rPr>
          <w:rFonts w:ascii="Century Gothic" w:hAnsi="Century Gothic" w:cs="Century Gothic"/>
          <w:spacing w:val="-3"/>
        </w:rPr>
        <w:t xml:space="preserve">to </w:t>
      </w:r>
      <w:r>
        <w:rPr>
          <w:rFonts w:ascii="Century Gothic" w:hAnsi="Century Gothic" w:cs="Century Gothic"/>
        </w:rPr>
        <w:t>apply, please call the C</w:t>
      </w:r>
      <w:r w:rsidR="00EC5871">
        <w:rPr>
          <w:rFonts w:ascii="Century Gothic" w:hAnsi="Century Gothic" w:cs="Century Gothic"/>
        </w:rPr>
        <w:t>entral Office at: 1(800)478-4155</w:t>
      </w:r>
      <w:r>
        <w:rPr>
          <w:rFonts w:ascii="Century Gothic" w:hAnsi="Century Gothic" w:cs="Century Gothic"/>
        </w:rPr>
        <w:t xml:space="preserve"> ext: </w:t>
      </w:r>
      <w:r w:rsidR="00EC5871">
        <w:rPr>
          <w:rFonts w:ascii="Century Gothic" w:hAnsi="Century Gothic" w:cs="Century Gothic"/>
        </w:rPr>
        <w:t>144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25"/>
        </w:rPr>
        <w:t xml:space="preserve"> </w:t>
      </w:r>
      <w:r>
        <w:rPr>
          <w:rFonts w:ascii="Century Gothic" w:hAnsi="Century Gothic" w:cs="Century Gothic"/>
        </w:rPr>
        <w:t>or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visit our website:</w:t>
      </w:r>
      <w:r>
        <w:rPr>
          <w:rFonts w:ascii="Century Gothic" w:hAnsi="Century Gothic" w:cs="Century Gothic"/>
          <w:spacing w:val="-14"/>
        </w:rPr>
        <w:t xml:space="preserve"> </w:t>
      </w:r>
      <w:hyperlink r:id="rId9" w:history="1">
        <w:r w:rsidR="00EC5871" w:rsidRPr="00D91A6F">
          <w:rPr>
            <w:rStyle w:val="Hyperlink"/>
            <w:rFonts w:ascii="Century Gothic" w:hAnsi="Century Gothic" w:cs="Century Gothic"/>
          </w:rPr>
          <w:t>www.chugachmiut.org</w:t>
        </w:r>
      </w:hyperlink>
      <w:r w:rsidR="00D60C21">
        <w:rPr>
          <w:rFonts w:ascii="Century Gothic" w:hAnsi="Century Gothic" w:cs="Century Gothic"/>
          <w:color w:val="0000FF"/>
          <w:u w:val="single"/>
        </w:rPr>
        <w:t xml:space="preserve"> </w:t>
      </w:r>
    </w:p>
    <w:p w:rsidR="005B649B" w:rsidRDefault="005B649B">
      <w:pPr>
        <w:pStyle w:val="BodyText"/>
        <w:kinsoku w:val="0"/>
        <w:overflowPunct w:val="0"/>
        <w:spacing w:before="11"/>
        <w:ind w:left="0"/>
        <w:rPr>
          <w:rFonts w:ascii="Century Gothic" w:hAnsi="Century Gothic" w:cs="Century Gothic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06"/>
        <w:rPr>
          <w:rFonts w:ascii="Century Gothic" w:hAnsi="Century Gothic" w:cs="Century Gothic"/>
          <w:sz w:val="2"/>
          <w:szCs w:val="2"/>
        </w:rPr>
      </w:pPr>
      <w:r>
        <w:rPr>
          <w:noProof/>
        </w:rPr>
      </w:r>
      <w:r w:rsidR="005B649B">
        <w:rPr>
          <w:rFonts w:ascii="Century Gothic" w:hAnsi="Century Gothic" w:cs="Century Gothic"/>
          <w:sz w:val="2"/>
          <w:szCs w:val="2"/>
        </w:rPr>
        <w:pict>
          <v:group id="_x0000_s1028" style="width:543.5pt;height:1pt;mso-position-horizontal-relative:char;mso-position-vertical-relative:line" coordsize="10870,20" o:allowincell="f">
            <v:shape id="_x0000_s1029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06"/>
        <w:rPr>
          <w:rFonts w:ascii="Century Gothic" w:hAnsi="Century Gothic" w:cs="Century Gothic"/>
          <w:sz w:val="2"/>
          <w:szCs w:val="2"/>
        </w:rPr>
        <w:sectPr w:rsidR="005B649B">
          <w:footerReference w:type="default" r:id="rId10"/>
          <w:pgSz w:w="12240" w:h="15840"/>
          <w:pgMar w:top="640" w:right="580" w:bottom="500" w:left="58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pgNumType w:start="1"/>
          <w:cols w:space="720"/>
          <w:noEndnote/>
        </w:sectPr>
      </w:pPr>
    </w:p>
    <w:p w:rsidR="005B649B" w:rsidRDefault="005B649B">
      <w:pPr>
        <w:pStyle w:val="BodyText"/>
        <w:kinsoku w:val="0"/>
        <w:overflowPunct w:val="0"/>
        <w:spacing w:before="25"/>
        <w:ind w:left="31" w:right="46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Parent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Checklist</w:t>
      </w:r>
    </w:p>
    <w:p w:rsidR="005B649B" w:rsidRDefault="005B649B">
      <w:pPr>
        <w:pStyle w:val="BodyText"/>
        <w:kinsoku w:val="0"/>
        <w:overflowPunct w:val="0"/>
        <w:spacing w:before="4"/>
        <w:ind w:left="0"/>
        <w:rPr>
          <w:rFonts w:ascii="Century Gothic" w:hAnsi="Century Gothic" w:cs="Century Gothic"/>
          <w:sz w:val="19"/>
          <w:szCs w:val="19"/>
        </w:rPr>
      </w:pPr>
    </w:p>
    <w:p w:rsidR="005B649B" w:rsidRDefault="005B649B">
      <w:pPr>
        <w:pStyle w:val="Heading2"/>
        <w:tabs>
          <w:tab w:val="left" w:pos="5072"/>
          <w:tab w:val="left" w:pos="8002"/>
          <w:tab w:val="left" w:pos="10882"/>
        </w:tabs>
        <w:kinsoku w:val="0"/>
        <w:overflowPunct w:val="0"/>
        <w:spacing w:before="0"/>
        <w:ind w:left="31"/>
        <w:jc w:val="center"/>
        <w:rPr>
          <w:b w:val="0"/>
          <w:bCs w:val="0"/>
        </w:rPr>
      </w:pPr>
      <w:r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ab/>
      </w:r>
      <w:r>
        <w:t>Site: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:rsidR="005B649B" w:rsidRPr="00BF5776" w:rsidRDefault="005B649B">
      <w:pPr>
        <w:pStyle w:val="BodyText"/>
        <w:kinsoku w:val="0"/>
        <w:overflowPunct w:val="0"/>
        <w:spacing w:before="55"/>
        <w:ind w:left="140" w:right="2280"/>
        <w:rPr>
          <w:rFonts w:ascii="Century Gothic" w:hAnsi="Century Gothic" w:cs="Century Gothic"/>
          <w:b/>
        </w:rPr>
      </w:pPr>
      <w:r w:rsidRPr="00BF5776">
        <w:rPr>
          <w:rFonts w:ascii="Century Gothic" w:hAnsi="Century Gothic" w:cs="Century Gothic"/>
          <w:b/>
          <w:u w:val="single"/>
        </w:rPr>
        <w:t>Required for Head Start</w:t>
      </w:r>
      <w:r w:rsidRPr="00BF5776">
        <w:rPr>
          <w:rFonts w:ascii="Century Gothic" w:hAnsi="Century Gothic" w:cs="Century Gothic"/>
          <w:b/>
          <w:spacing w:val="-18"/>
          <w:u w:val="single"/>
        </w:rPr>
        <w:t xml:space="preserve"> </w:t>
      </w:r>
      <w:r w:rsidRPr="00BF5776">
        <w:rPr>
          <w:rFonts w:ascii="Century Gothic" w:hAnsi="Century Gothic" w:cs="Century Gothic"/>
          <w:b/>
          <w:u w:val="single"/>
        </w:rPr>
        <w:t>enrollment:</w:t>
      </w:r>
    </w:p>
    <w:p w:rsidR="005B649B" w:rsidRDefault="005B649B">
      <w:pPr>
        <w:pStyle w:val="BodyText"/>
        <w:kinsoku w:val="0"/>
        <w:overflowPunct w:val="0"/>
        <w:spacing w:before="2"/>
        <w:ind w:left="0"/>
        <w:rPr>
          <w:rFonts w:ascii="Century Gothic" w:hAnsi="Century Gothic" w:cs="Century Gothic"/>
          <w:sz w:val="15"/>
          <w:szCs w:val="15"/>
        </w:rPr>
      </w:pPr>
    </w:p>
    <w:p w:rsidR="005B649B" w:rsidRPr="00BF5776" w:rsidRDefault="0008063D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spacing w:before="55"/>
        <w:ind w:right="2280" w:firstLine="0"/>
        <w:rPr>
          <w:rFonts w:ascii="Century Gothic" w:hAnsi="Century Gothic" w:cs="Century Gothic"/>
          <w:highlight w:val="yellow"/>
        </w:rPr>
      </w:pPr>
      <w:r>
        <w:rPr>
          <w:rFonts w:ascii="Century Gothic" w:hAnsi="Century Gothic" w:cs="Century Gothic"/>
          <w:highlight w:val="yellow"/>
        </w:rPr>
        <w:t xml:space="preserve"> </w:t>
      </w:r>
      <w:r w:rsidR="005B649B" w:rsidRPr="00BF5776">
        <w:rPr>
          <w:rFonts w:ascii="Century Gothic" w:hAnsi="Century Gothic" w:cs="Century Gothic"/>
          <w:highlight w:val="yellow"/>
        </w:rPr>
        <w:t>Verification of</w:t>
      </w:r>
      <w:r w:rsidR="005B649B" w:rsidRPr="00BF5776">
        <w:rPr>
          <w:rFonts w:ascii="Century Gothic" w:hAnsi="Century Gothic" w:cs="Century Gothic"/>
          <w:spacing w:val="-2"/>
          <w:highlight w:val="yellow"/>
        </w:rPr>
        <w:t xml:space="preserve"> </w:t>
      </w:r>
      <w:r w:rsidR="005B649B" w:rsidRPr="00BF5776">
        <w:rPr>
          <w:rFonts w:ascii="Century Gothic" w:hAnsi="Century Gothic" w:cs="Century Gothic"/>
          <w:highlight w:val="yellow"/>
        </w:rPr>
        <w:t>income</w: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sz w:val="20"/>
          <w:szCs w:val="20"/>
        </w:rPr>
      </w:pPr>
    </w:p>
    <w:p w:rsidR="005B649B" w:rsidRPr="00BF5776" w:rsidRDefault="0008063D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ind w:left="420" w:right="2280" w:hanging="280"/>
        <w:rPr>
          <w:rFonts w:ascii="Century Gothic" w:hAnsi="Century Gothic" w:cs="Century Gothic"/>
          <w:highlight w:val="yellow"/>
        </w:rPr>
      </w:pPr>
      <w:r>
        <w:rPr>
          <w:rFonts w:ascii="Century Gothic" w:hAnsi="Century Gothic" w:cs="Century Gothic"/>
          <w:highlight w:val="yellow"/>
        </w:rPr>
        <w:t xml:space="preserve"> </w:t>
      </w:r>
      <w:r w:rsidR="005B649B" w:rsidRPr="00BF5776">
        <w:rPr>
          <w:rFonts w:ascii="Century Gothic" w:hAnsi="Century Gothic" w:cs="Century Gothic"/>
          <w:highlight w:val="yellow"/>
        </w:rPr>
        <w:t>Child’s birth</w:t>
      </w:r>
      <w:r w:rsidR="005B649B" w:rsidRPr="00BF5776">
        <w:rPr>
          <w:rFonts w:ascii="Century Gothic" w:hAnsi="Century Gothic" w:cs="Century Gothic"/>
          <w:spacing w:val="-4"/>
          <w:highlight w:val="yellow"/>
        </w:rPr>
        <w:t xml:space="preserve"> </w:t>
      </w:r>
      <w:r w:rsidR="005B649B" w:rsidRPr="00BF5776">
        <w:rPr>
          <w:rFonts w:ascii="Century Gothic" w:hAnsi="Century Gothic" w:cs="Century Gothic"/>
          <w:highlight w:val="yellow"/>
        </w:rPr>
        <w:t>certificate</w:t>
      </w:r>
    </w:p>
    <w:p w:rsidR="005B649B" w:rsidRDefault="005B649B">
      <w:pPr>
        <w:pStyle w:val="BodyText"/>
        <w:kinsoku w:val="0"/>
        <w:overflowPunct w:val="0"/>
        <w:spacing w:before="10"/>
        <w:ind w:left="0"/>
        <w:rPr>
          <w:rFonts w:ascii="Century Gothic" w:hAnsi="Century Gothic" w:cs="Century Gothic"/>
          <w:sz w:val="19"/>
          <w:szCs w:val="19"/>
        </w:rPr>
      </w:pPr>
    </w:p>
    <w:p w:rsidR="005B649B" w:rsidRPr="00BF5776" w:rsidRDefault="005B649B">
      <w:pPr>
        <w:pStyle w:val="ListParagraph"/>
        <w:numPr>
          <w:ilvl w:val="0"/>
          <w:numId w:val="17"/>
        </w:numPr>
        <w:tabs>
          <w:tab w:val="left" w:pos="419"/>
        </w:tabs>
        <w:kinsoku w:val="0"/>
        <w:overflowPunct w:val="0"/>
        <w:spacing w:line="441" w:lineRule="auto"/>
        <w:ind w:right="2280" w:firstLine="0"/>
        <w:rPr>
          <w:rFonts w:ascii="Century Gothic" w:hAnsi="Century Gothic" w:cs="Century Gothic"/>
          <w:b/>
        </w:rPr>
      </w:pPr>
      <w:r w:rsidRPr="00BF5776">
        <w:rPr>
          <w:rFonts w:ascii="Century Gothic" w:hAnsi="Century Gothic" w:cs="Century Gothic"/>
        </w:rPr>
        <w:t>Individual Education Plan or Individual Family Service Plan (if</w:t>
      </w:r>
      <w:r w:rsidRPr="00BF5776">
        <w:rPr>
          <w:rFonts w:ascii="Century Gothic" w:hAnsi="Century Gothic" w:cs="Century Gothic"/>
          <w:spacing w:val="-26"/>
        </w:rPr>
        <w:t xml:space="preserve"> </w:t>
      </w:r>
      <w:r w:rsidRPr="00BF5776">
        <w:rPr>
          <w:rFonts w:ascii="Century Gothic" w:hAnsi="Century Gothic" w:cs="Century Gothic"/>
        </w:rPr>
        <w:t>applicable)</w:t>
      </w:r>
      <w:r>
        <w:rPr>
          <w:rFonts w:ascii="Century Gothic" w:hAnsi="Century Gothic" w:cs="Century Gothic"/>
        </w:rPr>
        <w:t xml:space="preserve"> </w:t>
      </w:r>
      <w:r w:rsidRPr="00BF5776">
        <w:rPr>
          <w:rFonts w:ascii="Century Gothic" w:hAnsi="Century Gothic" w:cs="Century Gothic"/>
          <w:b/>
          <w:u w:val="single"/>
        </w:rPr>
        <w:t>Records/Information required for attendance: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spacing w:line="280" w:lineRule="auto"/>
        <w:ind w:right="238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Immunizations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A series of vaccinations to protect children from the spread of disease.</w:t>
      </w:r>
      <w:r>
        <w:rPr>
          <w:rFonts w:ascii="Century Gothic" w:hAnsi="Century Gothic" w:cs="Century Gothic"/>
          <w:spacing w:val="-36"/>
        </w:rPr>
        <w:t xml:space="preserve"> </w:t>
      </w:r>
      <w:r>
        <w:rPr>
          <w:rFonts w:ascii="Century Gothic" w:hAnsi="Century Gothic" w:cs="Century Gothic"/>
        </w:rPr>
        <w:t>This includes DTaP, IPV, MMR, HIB, Hep A, Hep B, &amp;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Varicella.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spacing w:before="190" w:line="280" w:lineRule="auto"/>
        <w:ind w:right="594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Physical Exam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A “well child” check-up to ensure everything is okay. The exam must</w:t>
      </w:r>
      <w:r>
        <w:rPr>
          <w:rFonts w:ascii="Century Gothic" w:hAnsi="Century Gothic" w:cs="Century Gothic"/>
          <w:spacing w:val="-34"/>
        </w:rPr>
        <w:t xml:space="preserve"> </w:t>
      </w:r>
      <w:r>
        <w:rPr>
          <w:rFonts w:ascii="Century Gothic" w:hAnsi="Century Gothic" w:cs="Century Gothic"/>
        </w:rPr>
        <w:t>be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done by a doctor, public health nurse, nurse practitioner or physician’s</w:t>
      </w:r>
      <w:r>
        <w:rPr>
          <w:rFonts w:ascii="Century Gothic" w:hAnsi="Century Gothic" w:cs="Century Gothic"/>
          <w:spacing w:val="-19"/>
        </w:rPr>
        <w:t xml:space="preserve"> </w:t>
      </w:r>
      <w:r>
        <w:rPr>
          <w:rFonts w:ascii="Century Gothic" w:hAnsi="Century Gothic" w:cs="Century Gothic"/>
        </w:rPr>
        <w:t>assistant.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0" w:line="278" w:lineRule="auto"/>
        <w:ind w:right="369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Hemoglobin Test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shows if the individual has anemia (low iron). When anemia</w:t>
      </w:r>
      <w:r>
        <w:rPr>
          <w:rFonts w:ascii="Century Gothic" w:hAnsi="Century Gothic" w:cs="Century Gothic"/>
          <w:spacing w:val="-32"/>
        </w:rPr>
        <w:t xml:space="preserve"> </w:t>
      </w:r>
      <w:r>
        <w:rPr>
          <w:rFonts w:ascii="Century Gothic" w:hAnsi="Century Gothic" w:cs="Century Gothic"/>
        </w:rPr>
        <w:t xml:space="preserve">is present the person is more likely to get sick with colds or disease. </w:t>
      </w:r>
      <w:r>
        <w:rPr>
          <w:rFonts w:ascii="Century Gothic" w:hAnsi="Century Gothic" w:cs="Century Gothic"/>
          <w:spacing w:val="2"/>
        </w:rPr>
        <w:t xml:space="preserve">If </w:t>
      </w:r>
      <w:r>
        <w:rPr>
          <w:rFonts w:ascii="Century Gothic" w:hAnsi="Century Gothic" w:cs="Century Gothic"/>
        </w:rPr>
        <w:t>receiving</w:t>
      </w:r>
      <w:r>
        <w:rPr>
          <w:rFonts w:ascii="Century Gothic" w:hAnsi="Century Gothic" w:cs="Century Gothic"/>
          <w:spacing w:val="-30"/>
        </w:rPr>
        <w:t xml:space="preserve"> </w:t>
      </w:r>
      <w:r>
        <w:rPr>
          <w:rFonts w:ascii="Century Gothic" w:hAnsi="Century Gothic" w:cs="Century Gothic"/>
        </w:rPr>
        <w:t>WIC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services the results may be in child’s health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record.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5" w:line="280" w:lineRule="auto"/>
        <w:ind w:right="215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Height and Weight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shows if a child is growing and gaining weight normally.</w:t>
      </w:r>
      <w:r>
        <w:rPr>
          <w:rFonts w:ascii="Century Gothic" w:hAnsi="Century Gothic" w:cs="Century Gothic"/>
          <w:spacing w:val="-33"/>
        </w:rPr>
        <w:t xml:space="preserve"> </w:t>
      </w:r>
      <w:r>
        <w:rPr>
          <w:rFonts w:ascii="Century Gothic" w:hAnsi="Century Gothic" w:cs="Century Gothic"/>
        </w:rPr>
        <w:t>Poor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growth and weight gain can indicate health problems or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disease.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0" w:line="280" w:lineRule="auto"/>
        <w:ind w:right="324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Blood Pressure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determines heart and blood pressure. Abnormal blood</w:t>
      </w:r>
      <w:r>
        <w:rPr>
          <w:rFonts w:ascii="Century Gothic" w:hAnsi="Century Gothic" w:cs="Century Gothic"/>
          <w:spacing w:val="-36"/>
        </w:rPr>
        <w:t xml:space="preserve"> </w:t>
      </w:r>
      <w:r>
        <w:rPr>
          <w:rFonts w:ascii="Century Gothic" w:hAnsi="Century Gothic" w:cs="Century Gothic"/>
        </w:rPr>
        <w:t>pressure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can indicate possible health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problems.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0" w:line="280" w:lineRule="auto"/>
        <w:ind w:right="479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Vision Exam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shows if a child can see normally. If a child cannot see well he</w:t>
      </w:r>
      <w:r>
        <w:rPr>
          <w:rFonts w:ascii="Century Gothic" w:hAnsi="Century Gothic" w:cs="Century Gothic"/>
          <w:spacing w:val="-29"/>
        </w:rPr>
        <w:t xml:space="preserve"> </w:t>
      </w:r>
      <w:r>
        <w:rPr>
          <w:rFonts w:ascii="Century Gothic" w:hAnsi="Century Gothic" w:cs="Century Gothic"/>
        </w:rPr>
        <w:t>or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she will have difficulty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learning.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2" w:line="280" w:lineRule="auto"/>
        <w:ind w:right="425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Hearing/Audiology Exam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measures how well a child can hear certain</w:t>
      </w:r>
      <w:r>
        <w:rPr>
          <w:rFonts w:ascii="Century Gothic" w:hAnsi="Century Gothic" w:cs="Century Gothic"/>
          <w:spacing w:val="-27"/>
        </w:rPr>
        <w:t xml:space="preserve"> </w:t>
      </w:r>
      <w:r>
        <w:rPr>
          <w:rFonts w:ascii="Century Gothic" w:hAnsi="Century Gothic" w:cs="Century Gothic"/>
        </w:rPr>
        <w:t>sounds.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Hearing problems can lead to speech, language and other learning</w:t>
      </w:r>
      <w:r>
        <w:rPr>
          <w:rFonts w:ascii="Century Gothic" w:hAnsi="Century Gothic" w:cs="Century Gothic"/>
          <w:spacing w:val="-22"/>
        </w:rPr>
        <w:t xml:space="preserve"> </w:t>
      </w:r>
      <w:r>
        <w:rPr>
          <w:rFonts w:ascii="Century Gothic" w:hAnsi="Century Gothic" w:cs="Century Gothic"/>
        </w:rPr>
        <w:t>difficulties.</w:t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1142"/>
        </w:tabs>
        <w:kinsoku w:val="0"/>
        <w:overflowPunct w:val="0"/>
        <w:spacing w:before="190" w:line="278" w:lineRule="auto"/>
        <w:ind w:right="409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PPD Test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identifies people who have been exposed to Tuberculosis and</w:t>
      </w:r>
      <w:r>
        <w:rPr>
          <w:rFonts w:ascii="Century Gothic" w:hAnsi="Century Gothic" w:cs="Century Gothic"/>
          <w:spacing w:val="-26"/>
        </w:rPr>
        <w:t xml:space="preserve"> </w:t>
      </w:r>
      <w:r>
        <w:rPr>
          <w:rFonts w:ascii="Century Gothic" w:hAnsi="Century Gothic" w:cs="Century Gothic"/>
        </w:rPr>
        <w:t>helps prevent the spread of Tuberculosis to others. All children must have a PPD test</w:t>
      </w:r>
      <w:r>
        <w:rPr>
          <w:rFonts w:ascii="Century Gothic" w:hAnsi="Century Gothic" w:cs="Century Gothic"/>
          <w:spacing w:val="-37"/>
        </w:rPr>
        <w:t xml:space="preserve"> </w:t>
      </w:r>
      <w:r>
        <w:rPr>
          <w:rFonts w:ascii="Century Gothic" w:hAnsi="Century Gothic" w:cs="Century Gothic"/>
        </w:rPr>
        <w:t>before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beginning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school.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spacing w:before="193" w:line="278" w:lineRule="auto"/>
        <w:ind w:right="171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Dental Exam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is a check-up by the dentist to look for decay in the teeth and disease</w:t>
      </w:r>
      <w:r>
        <w:rPr>
          <w:rFonts w:ascii="Century Gothic" w:hAnsi="Century Gothic" w:cs="Century Gothic"/>
          <w:spacing w:val="-37"/>
        </w:rPr>
        <w:t xml:space="preserve"> </w:t>
      </w:r>
      <w:r>
        <w:rPr>
          <w:rFonts w:ascii="Century Gothic" w:hAnsi="Century Gothic" w:cs="Century Gothic"/>
        </w:rPr>
        <w:t>in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the mouth. Severe tooth decay and gum disease can cause poor appetite and nutritional</w:t>
      </w:r>
      <w:r>
        <w:rPr>
          <w:rFonts w:ascii="Century Gothic" w:hAnsi="Century Gothic" w:cs="Century Gothic"/>
          <w:spacing w:val="-37"/>
        </w:rPr>
        <w:t xml:space="preserve"> </w:t>
      </w:r>
      <w:r>
        <w:rPr>
          <w:rFonts w:ascii="Century Gothic" w:hAnsi="Century Gothic" w:cs="Century Gothic"/>
        </w:rPr>
        <w:t>or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speech problems. We recommend a dental check up every 6 months for your</w:t>
      </w:r>
      <w:r>
        <w:rPr>
          <w:rFonts w:ascii="Century Gothic" w:hAnsi="Century Gothic" w:cs="Century Gothic"/>
          <w:spacing w:val="-17"/>
        </w:rPr>
        <w:t xml:space="preserve"> </w:t>
      </w:r>
      <w:r>
        <w:rPr>
          <w:rFonts w:ascii="Century Gothic" w:hAnsi="Century Gothic" w:cs="Century Gothic"/>
        </w:rPr>
        <w:t>child beginning at 6-months of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age.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21"/>
        </w:tabs>
        <w:kinsoku w:val="0"/>
        <w:overflowPunct w:val="0"/>
        <w:spacing w:before="195" w:line="280" w:lineRule="auto"/>
        <w:ind w:right="215" w:firstLine="0"/>
        <w:rPr>
          <w:rFonts w:ascii="Century Gothic" w:hAnsi="Century Gothic" w:cs="Century Gothic"/>
        </w:rPr>
      </w:pPr>
      <w:r w:rsidRPr="00BF5776">
        <w:rPr>
          <w:rFonts w:ascii="Century Gothic" w:hAnsi="Century Gothic" w:cs="Century Gothic"/>
          <w:b/>
          <w:bCs/>
          <w:highlight w:val="yellow"/>
        </w:rPr>
        <w:t>Lead Screen Test*</w:t>
      </w:r>
      <w:r w:rsidRPr="00BF5776">
        <w:rPr>
          <w:rFonts w:ascii="Century Gothic" w:hAnsi="Century Gothic" w:cs="Century Gothic"/>
          <w:highlight w:val="yellow"/>
        </w:rPr>
        <w:t>:</w:t>
      </w:r>
      <w:r>
        <w:rPr>
          <w:rFonts w:ascii="Century Gothic" w:hAnsi="Century Gothic" w:cs="Century Gothic"/>
        </w:rPr>
        <w:t xml:space="preserve"> This screen detects the risk for lead poisoning by measuring the</w:t>
      </w:r>
      <w:r>
        <w:rPr>
          <w:rFonts w:ascii="Century Gothic" w:hAnsi="Century Gothic" w:cs="Century Gothic"/>
          <w:spacing w:val="-21"/>
        </w:rPr>
        <w:t xml:space="preserve"> </w:t>
      </w:r>
      <w:r>
        <w:rPr>
          <w:rFonts w:ascii="Century Gothic" w:hAnsi="Century Gothic" w:cs="Century Gothic"/>
        </w:rPr>
        <w:t>amount</w:t>
      </w:r>
      <w:r>
        <w:rPr>
          <w:rFonts w:ascii="Century Gothic" w:hAnsi="Century Gothic" w:cs="Century Gothic"/>
          <w:w w:val="99"/>
        </w:rPr>
        <w:t xml:space="preserve"> </w:t>
      </w:r>
      <w:r>
        <w:rPr>
          <w:rFonts w:ascii="Century Gothic" w:hAnsi="Century Gothic" w:cs="Century Gothic"/>
        </w:rPr>
        <w:t>of lead in the blood stream. Lead exposure can cause impaired learning</w:t>
      </w:r>
      <w:r>
        <w:rPr>
          <w:rFonts w:ascii="Century Gothic" w:hAnsi="Century Gothic" w:cs="Century Gothic"/>
          <w:spacing w:val="-17"/>
        </w:rPr>
        <w:t xml:space="preserve"> </w:t>
      </w:r>
      <w:r>
        <w:rPr>
          <w:rFonts w:ascii="Century Gothic" w:hAnsi="Century Gothic" w:cs="Century Gothic"/>
        </w:rPr>
        <w:t>ability.</w:t>
      </w:r>
    </w:p>
    <w:p w:rsidR="005B649B" w:rsidRDefault="005B649B">
      <w:pPr>
        <w:pStyle w:val="BodyText"/>
        <w:kinsoku w:val="0"/>
        <w:overflowPunct w:val="0"/>
        <w:spacing w:before="188"/>
        <w:ind w:left="140" w:right="238"/>
        <w:rPr>
          <w:sz w:val="20"/>
          <w:szCs w:val="20"/>
        </w:rPr>
      </w:pPr>
      <w:r>
        <w:rPr>
          <w:sz w:val="20"/>
          <w:szCs w:val="20"/>
        </w:rPr>
        <w:t>*The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Lead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Screen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Test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recommended,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but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attendance.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would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like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screened,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Head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Start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staff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State 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Alaska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“Blood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Lead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Testing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Consent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Form.”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Lead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screens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clinic.</w:t>
      </w:r>
    </w:p>
    <w:p w:rsidR="005B649B" w:rsidRDefault="005B649B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0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32" style="width:543.5pt;height:1pt;mso-position-horizontal-relative:char;mso-position-vertical-relative:line" coordsize="10870,20" o:allowincell="f">
            <v:shape id="_x0000_s1033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06"/>
        <w:rPr>
          <w:sz w:val="2"/>
          <w:szCs w:val="2"/>
        </w:rPr>
        <w:sectPr w:rsidR="005B649B">
          <w:footerReference w:type="default" r:id="rId11"/>
          <w:pgSz w:w="12240" w:h="15840"/>
          <w:pgMar w:top="700" w:right="560" w:bottom="500" w:left="58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pgNumType w:start="1"/>
          <w:cols w:space="720" w:equalWidth="0">
            <w:col w:w="11100"/>
          </w:cols>
          <w:noEndnote/>
        </w:sectPr>
      </w:pPr>
    </w:p>
    <w:p w:rsidR="005B649B" w:rsidRDefault="005B649B">
      <w:pPr>
        <w:pStyle w:val="BodyText"/>
        <w:kinsoku w:val="0"/>
        <w:overflowPunct w:val="0"/>
        <w:spacing w:before="12"/>
        <w:ind w:left="0"/>
        <w:rPr>
          <w:sz w:val="6"/>
          <w:szCs w:val="6"/>
        </w:rPr>
      </w:pPr>
    </w:p>
    <w:p w:rsidR="005B649B" w:rsidRDefault="0088302C">
      <w:pPr>
        <w:pStyle w:val="BodyText"/>
        <w:kinsoku w:val="0"/>
        <w:overflowPunct w:val="0"/>
        <w:spacing w:line="1174" w:lineRule="exact"/>
        <w:ind w:left="107"/>
        <w:rPr>
          <w:position w:val="-23"/>
          <w:sz w:val="20"/>
          <w:szCs w:val="20"/>
        </w:rPr>
      </w:pPr>
      <w:r>
        <w:rPr>
          <w:noProof/>
        </w:rPr>
      </w:r>
      <w:r w:rsidR="005B649B">
        <w:rPr>
          <w:position w:val="-2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51.4pt;height:58.7pt;mso-position-horizontal-relative:char;mso-position-vertical-relative:line" o:allowincell="f" fillcolor="#dbe4f0" strokeweight=".16931mm">
            <v:textbox inset="0,0,0,0">
              <w:txbxContent>
                <w:p w:rsidR="005B649B" w:rsidRDefault="00EC5871">
                  <w:pPr>
                    <w:pStyle w:val="BodyText"/>
                    <w:kinsoku w:val="0"/>
                    <w:overflowPunct w:val="0"/>
                    <w:spacing w:before="21" w:line="273" w:lineRule="auto"/>
                    <w:ind w:left="1474" w:right="147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Chugachmiut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 xml:space="preserve"> Head </w:t>
                  </w:r>
                  <w:r w:rsidR="005B649B">
                    <w:rPr>
                      <w:b/>
                      <w:bCs/>
                      <w:spacing w:val="-2"/>
                      <w:sz w:val="28"/>
                      <w:szCs w:val="28"/>
                    </w:rPr>
                    <w:t>St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art</w:t>
                  </w:r>
                  <w:r w:rsidR="005B649B"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="005B649B">
                    <w:rPr>
                      <w:b/>
                      <w:bCs/>
                      <w:spacing w:val="-3"/>
                      <w:sz w:val="28"/>
                      <w:szCs w:val="28"/>
                    </w:rPr>
                    <w:t>n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ro</w:t>
                  </w:r>
                  <w:r w:rsidR="005B649B">
                    <w:rPr>
                      <w:b/>
                      <w:bCs/>
                      <w:spacing w:val="-2"/>
                      <w:sz w:val="28"/>
                      <w:szCs w:val="28"/>
                    </w:rPr>
                    <w:t>l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lm</w:t>
                  </w:r>
                  <w:r w:rsidR="005B649B">
                    <w:rPr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nt A</w:t>
                  </w:r>
                  <w:r w:rsidR="005B649B">
                    <w:rPr>
                      <w:b/>
                      <w:bCs/>
                      <w:spacing w:val="-2"/>
                      <w:sz w:val="28"/>
                      <w:szCs w:val="28"/>
                    </w:rPr>
                    <w:t>p</w:t>
                  </w:r>
                  <w:r w:rsidR="005B649B">
                    <w:rPr>
                      <w:b/>
                      <w:bCs/>
                      <w:sz w:val="28"/>
                      <w:szCs w:val="28"/>
                    </w:rPr>
                    <w:t>pl</w:t>
                  </w:r>
                  <w:r w:rsidR="005B649B">
                    <w:rPr>
                      <w:b/>
                      <w:bCs/>
                      <w:spacing w:val="-2"/>
                      <w:sz w:val="28"/>
                      <w:szCs w:val="28"/>
                    </w:rPr>
                    <w:t>i</w:t>
                  </w:r>
                  <w:r w:rsidR="005B649B">
                    <w:rPr>
                      <w:b/>
                      <w:bCs/>
                      <w:spacing w:val="-1"/>
                      <w:sz w:val="28"/>
                      <w:szCs w:val="28"/>
                    </w:rPr>
                    <w:t>cation</w:t>
                  </w:r>
                </w:p>
                <w:p w:rsidR="005B649B" w:rsidRDefault="005B649B">
                  <w:pPr>
                    <w:pStyle w:val="BodyText"/>
                    <w:kinsoku w:val="0"/>
                    <w:overflowPunct w:val="0"/>
                    <w:spacing w:before="4"/>
                    <w:ind w:left="0" w:right="1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P</w:t>
                  </w:r>
                  <w:r>
                    <w:rPr>
                      <w:b/>
                      <w:bCs/>
                    </w:rPr>
                    <w:t>rogr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a</w:t>
                  </w:r>
                  <w:r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ppl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y</w:t>
                  </w:r>
                  <w:r>
                    <w:rPr>
                      <w:b/>
                      <w:bCs/>
                      <w:w w:val="99"/>
                    </w:rPr>
                    <w:t>in</w:t>
                  </w:r>
                  <w:r>
                    <w:rPr>
                      <w:b/>
                      <w:bCs/>
                    </w:rPr>
                    <w:t>g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fo</w:t>
                  </w:r>
                  <w:r>
                    <w:rPr>
                      <w:b/>
                      <w:bCs/>
                      <w:spacing w:val="-1"/>
                    </w:rPr>
                    <w:t>r</w:t>
                  </w:r>
                  <w:r>
                    <w:rPr>
                      <w:b/>
                      <w:bCs/>
                      <w:w w:val="99"/>
                    </w:rPr>
                    <w:t>:</w:t>
                  </w:r>
                  <w:r>
                    <w:rPr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b/>
                      <w:bCs/>
                      <w:w w:val="99"/>
                    </w:rPr>
                    <w:t>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</w:rPr>
                    <w:t xml:space="preserve"> </w:t>
                  </w:r>
                  <w:r w:rsidR="00EC5871">
                    <w:rPr>
                      <w:b/>
                      <w:bCs/>
                      <w:w w:val="99"/>
                    </w:rPr>
                    <w:t>Nanwalek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b/>
                      <w:bCs/>
                      <w:w w:val="99"/>
                    </w:rPr>
                    <w:t>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EC5871">
                    <w:rPr>
                      <w:b/>
                      <w:bCs/>
                      <w:w w:val="99"/>
                    </w:rPr>
                    <w:t>Port Graham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b/>
                      <w:bCs/>
                      <w:w w:val="99"/>
                    </w:rPr>
                    <w:t>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6"/>
                    </w:rPr>
                    <w:t xml:space="preserve"> </w:t>
                  </w:r>
                  <w:r w:rsidR="00EC5871">
                    <w:rPr>
                      <w:b/>
                      <w:bCs/>
                      <w:w w:val="99"/>
                    </w:rPr>
                    <w:t>Seldovia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</w:p>
              </w:txbxContent>
            </v:textbox>
          </v:shape>
        </w:pict>
      </w:r>
    </w:p>
    <w:p w:rsidR="005B649B" w:rsidRDefault="005B649B">
      <w:pPr>
        <w:pStyle w:val="Heading2"/>
        <w:kinsoku w:val="0"/>
        <w:overflowPunct w:val="0"/>
        <w:spacing w:before="4"/>
        <w:ind w:right="62"/>
        <w:rPr>
          <w:b w:val="0"/>
          <w:bCs w:val="0"/>
        </w:rPr>
      </w:pPr>
      <w:r>
        <w:t>Selection 1: Applicant</w:t>
      </w:r>
      <w:r>
        <w:rPr>
          <w:spacing w:val="-18"/>
        </w:rPr>
        <w:t xml:space="preserve"> </w:t>
      </w:r>
      <w:r>
        <w:t>Information</w:t>
      </w:r>
    </w:p>
    <w:p w:rsidR="005B649B" w:rsidRDefault="005B649B">
      <w:pPr>
        <w:pStyle w:val="BodyText"/>
        <w:tabs>
          <w:tab w:val="left" w:pos="6701"/>
          <w:tab w:val="left" w:pos="9631"/>
        </w:tabs>
        <w:kinsoku w:val="0"/>
        <w:overflowPunct w:val="0"/>
        <w:spacing w:before="120"/>
        <w:ind w:right="62"/>
        <w:rPr>
          <w:sz w:val="18"/>
          <w:szCs w:val="18"/>
        </w:rPr>
      </w:pPr>
      <w:r>
        <w:t xml:space="preserve">Child’s Name </w:t>
      </w:r>
      <w:r>
        <w:rPr>
          <w:sz w:val="18"/>
          <w:szCs w:val="18"/>
        </w:rPr>
        <w:t>(Last, First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Middle)</w:t>
      </w:r>
      <w:r>
        <w:t>: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u w:val="single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1"/>
          <w:sz w:val="18"/>
          <w:szCs w:val="18"/>
        </w:rPr>
        <w:t></w:t>
      </w:r>
      <w:r>
        <w:rPr>
          <w:sz w:val="18"/>
          <w:szCs w:val="18"/>
        </w:rPr>
        <w:t>Male</w:t>
      </w:r>
      <w:r>
        <w:rPr>
          <w:spacing w:val="-3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1"/>
          <w:sz w:val="18"/>
          <w:szCs w:val="18"/>
        </w:rPr>
        <w:t></w:t>
      </w:r>
      <w:r>
        <w:rPr>
          <w:sz w:val="18"/>
          <w:szCs w:val="18"/>
        </w:rPr>
        <w:t>Female</w: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51" w:line="293" w:lineRule="exact"/>
        <w:ind w:right="62"/>
      </w:pP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tabs>
          <w:tab w:val="left" w:pos="5677"/>
          <w:tab w:val="left" w:pos="7117"/>
          <w:tab w:val="left" w:pos="8557"/>
        </w:tabs>
        <w:kinsoku w:val="0"/>
        <w:overflowPunct w:val="0"/>
        <w:spacing w:line="219" w:lineRule="exact"/>
        <w:ind w:left="1356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Street</w:t>
      </w:r>
      <w:r>
        <w:rPr>
          <w:sz w:val="18"/>
          <w:szCs w:val="18"/>
        </w:rPr>
        <w:t xml:space="preserve"> or P.O.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Box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City</w:t>
      </w:r>
      <w:r>
        <w:rPr>
          <w:spacing w:val="-1"/>
          <w:sz w:val="18"/>
          <w:szCs w:val="18"/>
        </w:rPr>
        <w:tab/>
        <w:t>State</w:t>
      </w:r>
      <w:r>
        <w:rPr>
          <w:spacing w:val="-1"/>
          <w:sz w:val="18"/>
          <w:szCs w:val="18"/>
        </w:rPr>
        <w:tab/>
        <w:t>Zip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Code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1" w:line="293" w:lineRule="exact"/>
        <w:ind w:right="62"/>
      </w:pPr>
      <w:r>
        <w:t xml:space="preserve">Physical Address </w:t>
      </w:r>
      <w:r>
        <w:rPr>
          <w:sz w:val="18"/>
          <w:szCs w:val="18"/>
        </w:rPr>
        <w:t>(if different from mailing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address)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line="219" w:lineRule="exact"/>
        <w:ind w:left="1166"/>
        <w:jc w:val="center"/>
        <w:rPr>
          <w:sz w:val="18"/>
          <w:szCs w:val="18"/>
        </w:rPr>
      </w:pPr>
      <w:r>
        <w:rPr>
          <w:sz w:val="18"/>
          <w:szCs w:val="18"/>
        </w:rPr>
        <w:t>Street</w:t>
      </w:r>
    </w:p>
    <w:p w:rsidR="005B649B" w:rsidRDefault="005B649B">
      <w:pPr>
        <w:pStyle w:val="BodyText"/>
        <w:tabs>
          <w:tab w:val="left" w:pos="5310"/>
          <w:tab w:val="left" w:pos="5980"/>
          <w:tab w:val="left" w:pos="11054"/>
        </w:tabs>
        <w:kinsoku w:val="0"/>
        <w:overflowPunct w:val="0"/>
        <w:spacing w:before="121" w:line="338" w:lineRule="auto"/>
        <w:ind w:right="166"/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u w:val="single"/>
        </w:rPr>
        <w:tab/>
      </w:r>
      <w:r>
        <w:tab/>
        <w:t>Alt. Email</w:t>
      </w:r>
      <w:r>
        <w:rPr>
          <w:spacing w:val="-6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How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Anchorage</w:t>
      </w:r>
      <w:r>
        <w:rPr>
          <w:spacing w:val="-1"/>
        </w:rPr>
        <w:t xml:space="preserve"> </w:t>
      </w:r>
      <w:r>
        <w:t>Office?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Mail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Email</w:t>
      </w:r>
      <w:r>
        <w:rPr>
          <w:spacing w:val="50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Both</w:t>
      </w:r>
      <w:r>
        <w:rPr>
          <w:spacing w:val="-1"/>
        </w:rPr>
        <w:t xml:space="preserve"> </w:t>
      </w:r>
      <w:r>
        <w:t>(mail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email)</w:t>
      </w:r>
    </w:p>
    <w:p w:rsidR="005B649B" w:rsidRDefault="005B649B">
      <w:pPr>
        <w:pStyle w:val="BodyText"/>
        <w:tabs>
          <w:tab w:val="left" w:pos="5310"/>
          <w:tab w:val="left" w:pos="5980"/>
          <w:tab w:val="left" w:pos="11071"/>
        </w:tabs>
        <w:kinsoku w:val="0"/>
        <w:overflowPunct w:val="0"/>
        <w:spacing w:before="79"/>
        <w:ind w:right="62"/>
      </w:pPr>
      <w:r>
        <w:t>Primary</w:t>
      </w:r>
      <w:r>
        <w:rPr>
          <w:spacing w:val="-6"/>
        </w:rPr>
        <w:t xml:space="preserve"> </w:t>
      </w:r>
      <w:r>
        <w:t>Phone:</w:t>
      </w:r>
      <w:r>
        <w:rPr>
          <w:u w:val="single"/>
        </w:rPr>
        <w:tab/>
      </w:r>
      <w:r>
        <w:tab/>
        <w:t>Alternate</w:t>
      </w:r>
      <w:r>
        <w:rPr>
          <w:spacing w:val="-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ListParagraph"/>
        <w:numPr>
          <w:ilvl w:val="1"/>
          <w:numId w:val="17"/>
        </w:numPr>
        <w:tabs>
          <w:tab w:val="left" w:pos="2582"/>
          <w:tab w:val="left" w:pos="8141"/>
        </w:tabs>
        <w:kinsoku w:val="0"/>
        <w:overflowPunct w:val="0"/>
        <w:ind w:left="2582" w:right="62" w:hanging="202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Home</w:t>
      </w:r>
      <w:r>
        <w:rPr>
          <w:rFonts w:ascii="Calibri" w:hAnsi="Calibri" w:cs="Calibri"/>
          <w:spacing w:val="38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Work</w:t>
      </w:r>
      <w:r>
        <w:rPr>
          <w:rFonts w:ascii="Calibri" w:hAnsi="Calibri" w:cs="Calibri"/>
          <w:spacing w:val="38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pacing w:val="37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Message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Home</w:t>
      </w:r>
      <w:r>
        <w:rPr>
          <w:rFonts w:ascii="Calibri" w:hAnsi="Calibri" w:cs="Calibri"/>
          <w:spacing w:val="39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Work</w:t>
      </w:r>
      <w:r>
        <w:rPr>
          <w:rFonts w:ascii="Calibri" w:hAnsi="Calibri" w:cs="Calibri"/>
          <w:spacing w:val="38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pacing w:val="38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Wingdings" w:hAnsi="Wingdings" w:cs="Wingdings"/>
          <w:spacing w:val="-140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Message</w:t>
      </w:r>
    </w:p>
    <w:p w:rsidR="005B649B" w:rsidRDefault="005B649B">
      <w:pPr>
        <w:pStyle w:val="Heading2"/>
        <w:kinsoku w:val="0"/>
        <w:overflowPunct w:val="0"/>
        <w:spacing w:before="1"/>
        <w:ind w:right="62"/>
        <w:rPr>
          <w:b w:val="0"/>
          <w:bCs w:val="0"/>
        </w:rPr>
      </w:pPr>
      <w:r>
        <w:t>Race/Ethnicity: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</w:tabs>
        <w:kinsoku w:val="0"/>
        <w:overflowPunct w:val="0"/>
        <w:spacing w:before="6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>Alaska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Native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American Indian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Asian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1"/>
        </w:rPr>
        <w:t></w:t>
      </w:r>
      <w:r>
        <w:rPr>
          <w:rFonts w:ascii="Calibri" w:hAnsi="Calibri" w:cs="Calibri"/>
        </w:rPr>
        <w:t>Black/African American</w:t>
      </w:r>
      <w:r>
        <w:rPr>
          <w:rFonts w:ascii="Calibri" w:hAnsi="Calibri" w:cs="Calibri"/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Native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Hawaiian/Pacific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Islander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  <w:tab w:val="left" w:pos="8911"/>
        </w:tabs>
        <w:kinsoku w:val="0"/>
        <w:overflowPunct w:val="0"/>
        <w:spacing w:before="6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White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>Biracial/Multi-racial</w:t>
      </w:r>
      <w:r>
        <w:rPr>
          <w:rFonts w:ascii="Calibri" w:hAnsi="Calibri" w:cs="Calibri"/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rPr>
          <w:rFonts w:ascii="Calibri" w:hAnsi="Calibri" w:cs="Calibri"/>
        </w:rPr>
        <w:t>Other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Please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explain: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</w:tabs>
        <w:kinsoku w:val="0"/>
        <w:overflowPunct w:val="0"/>
        <w:spacing w:before="12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>Hispanic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Latino </w:t>
      </w:r>
      <w:r>
        <w:rPr>
          <w:rFonts w:ascii="Calibri" w:hAnsi="Calibri" w:cs="Calibri"/>
          <w:b/>
          <w:bCs/>
          <w:u w:val="single"/>
        </w:rPr>
        <w:t>or</w:t>
      </w:r>
      <w:r>
        <w:rPr>
          <w:rFonts w:ascii="Calibri" w:hAnsi="Calibri" w:cs="Calibri"/>
          <w:b/>
          <w:bCs/>
          <w:spacing w:val="-5"/>
          <w:u w:val="single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Non-Hispanic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Non-Latino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  <w:tab w:val="left" w:pos="6030"/>
        </w:tabs>
        <w:kinsoku w:val="0"/>
        <w:overflowPunct w:val="0"/>
        <w:spacing w:before="12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>Other Please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specify:</w:t>
      </w:r>
      <w:r>
        <w:rPr>
          <w:rFonts w:ascii="Calibri" w:hAnsi="Calibri" w:cs="Calibri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6"/>
        </w:rPr>
        <w:t></w:t>
      </w:r>
      <w:r>
        <w:rPr>
          <w:rFonts w:ascii="Calibri" w:hAnsi="Calibri" w:cs="Calibri"/>
        </w:rPr>
        <w:t>N/A</w:t>
      </w:r>
    </w:p>
    <w:p w:rsidR="005B649B" w:rsidRDefault="005B649B">
      <w:pPr>
        <w:pStyle w:val="Heading2"/>
        <w:kinsoku w:val="0"/>
        <w:overflowPunct w:val="0"/>
        <w:ind w:right="62"/>
        <w:rPr>
          <w:b w:val="0"/>
          <w:bCs w:val="0"/>
        </w:rPr>
      </w:pPr>
      <w:r>
        <w:t>Language:</w:t>
      </w: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before="60" w:line="338" w:lineRule="auto"/>
        <w:ind w:right="16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 xml:space="preserve">English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Other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5B649B" w:rsidRDefault="005B649B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:rsidR="005B649B" w:rsidRDefault="0088302C">
      <w:pPr>
        <w:pStyle w:val="BodyText"/>
        <w:kinsoku w:val="0"/>
        <w:overflowPunct w:val="0"/>
        <w:spacing w:line="345" w:lineRule="exact"/>
        <w:ind w:left="107"/>
        <w:rPr>
          <w:position w:val="-7"/>
          <w:sz w:val="20"/>
          <w:szCs w:val="20"/>
        </w:rPr>
      </w:pPr>
      <w:r>
        <w:rPr>
          <w:noProof/>
        </w:rPr>
      </w:r>
      <w:r w:rsidR="005B649B">
        <w:rPr>
          <w:position w:val="-7"/>
          <w:sz w:val="20"/>
          <w:szCs w:val="20"/>
        </w:rPr>
        <w:pict>
          <v:shape id="_x0000_s1036" type="#_x0000_t202" style="width:551.4pt;height:17.3pt;mso-position-horizontal-relative:char;mso-position-vertical-relative:line" o:allowincell="f" fillcolor="#dbe4f0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21"/>
                    <w:ind w:left="108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  <w:spacing w:val="-2"/>
                    </w:rPr>
                    <w:t>e</w:t>
                  </w:r>
                  <w:r>
                    <w:rPr>
                      <w:b/>
                      <w:bCs/>
                      <w:spacing w:val="-1"/>
                    </w:rPr>
                    <w:t>c</w:t>
                  </w:r>
                  <w:r>
                    <w:rPr>
                      <w:b/>
                      <w:bCs/>
                      <w:spacing w:val="1"/>
                    </w:rPr>
                    <w:t>t</w:t>
                  </w:r>
                  <w:r>
                    <w:rPr>
                      <w:b/>
                      <w:bCs/>
                      <w:w w:val="99"/>
                    </w:rPr>
                    <w:t>ion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2</w:t>
                  </w:r>
                  <w:r>
                    <w:rPr>
                      <w:b/>
                      <w:bCs/>
                      <w:w w:val="99"/>
                    </w:rPr>
                    <w:t>: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Fa</w:t>
                  </w:r>
                  <w:r>
                    <w:rPr>
                      <w:b/>
                      <w:bCs/>
                      <w:spacing w:val="-2"/>
                    </w:rPr>
                    <w:t>m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ly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w w:val="99"/>
                    </w:rPr>
                    <w:t>I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n</w:t>
                  </w:r>
                  <w:r>
                    <w:rPr>
                      <w:b/>
                      <w:bCs/>
                    </w:rPr>
                    <w:t>fo</w:t>
                  </w:r>
                  <w:r>
                    <w:rPr>
                      <w:b/>
                      <w:bCs/>
                      <w:spacing w:val="1"/>
                    </w:rPr>
                    <w:t>r</w:t>
                  </w:r>
                  <w:r>
                    <w:rPr>
                      <w:b/>
                      <w:bCs/>
                      <w:spacing w:val="-4"/>
                    </w:rPr>
                    <w:t>m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t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on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5"/>
        <w:ind w:right="62"/>
      </w:pPr>
      <w:r>
        <w:t>Indicate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Type:</w:t>
      </w:r>
      <w:r>
        <w:rPr>
          <w:spacing w:val="3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Two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Family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Single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Family</w:t>
      </w:r>
      <w:r>
        <w:rPr>
          <w:spacing w:val="54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Foster</w:t>
      </w:r>
      <w:r>
        <w:rPr>
          <w:spacing w:val="-3"/>
        </w:rPr>
        <w:t xml:space="preserve"> </w:t>
      </w:r>
      <w:r>
        <w:t>Family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Teen</w:t>
      </w:r>
      <w:r>
        <w:rPr>
          <w:spacing w:val="-3"/>
        </w:rPr>
        <w:t xml:space="preserve"> </w:t>
      </w:r>
      <w:r>
        <w:t>Parent(s)</w:t>
      </w:r>
    </w:p>
    <w:p w:rsidR="005B649B" w:rsidRDefault="005B649B">
      <w:pPr>
        <w:pStyle w:val="ListParagraph"/>
        <w:numPr>
          <w:ilvl w:val="1"/>
          <w:numId w:val="16"/>
        </w:numPr>
        <w:tabs>
          <w:tab w:val="left" w:pos="2650"/>
          <w:tab w:val="left" w:pos="8191"/>
        </w:tabs>
        <w:kinsoku w:val="0"/>
        <w:overflowPunct w:val="0"/>
        <w:spacing w:before="60"/>
        <w:rPr>
          <w:rFonts w:ascii="Calibri" w:hAnsi="Calibri" w:cs="Calibri"/>
        </w:rPr>
      </w:pPr>
      <w:r>
        <w:rPr>
          <w:rFonts w:ascii="Calibri" w:hAnsi="Calibri" w:cs="Calibri"/>
        </w:rPr>
        <w:t>Other Family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 xml:space="preserve">Type 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60"/>
        <w:ind w:right="62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child that you are applying</w:t>
      </w:r>
      <w:r>
        <w:rPr>
          <w:spacing w:val="-16"/>
        </w:rPr>
        <w:t xml:space="preserve"> </w:t>
      </w:r>
      <w:r>
        <w:t>for:</w:t>
      </w:r>
    </w:p>
    <w:p w:rsidR="005B649B" w:rsidRDefault="005B649B">
      <w:pPr>
        <w:pStyle w:val="BodyText"/>
        <w:kinsoku w:val="0"/>
        <w:overflowPunct w:val="0"/>
        <w:spacing w:before="12"/>
        <w:ind w:left="0"/>
        <w:rPr>
          <w:sz w:val="4"/>
          <w:szCs w:val="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6"/>
        <w:gridCol w:w="1846"/>
        <w:gridCol w:w="1874"/>
        <w:gridCol w:w="1604"/>
        <w:gridCol w:w="1262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left="1322"/>
            </w:pPr>
            <w:r w:rsidRPr="0088302C">
              <w:rPr>
                <w:rFonts w:ascii="Calibri" w:hAnsi="Calibri" w:cs="Calibri"/>
                <w:b/>
                <w:bCs/>
              </w:rPr>
              <w:t xml:space="preserve">Name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(Last,</w:t>
            </w:r>
            <w:r w:rsidRPr="0088302C">
              <w:rPr>
                <w:rFonts w:ascii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First)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left="278"/>
            </w:pPr>
            <w:r w:rsidRPr="0088302C">
              <w:rPr>
                <w:rFonts w:ascii="Calibri" w:hAnsi="Calibri" w:cs="Calibri"/>
                <w:b/>
                <w:bCs/>
              </w:rPr>
              <w:t>Date of</w:t>
            </w:r>
            <w:r w:rsidRPr="0088302C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</w:rPr>
              <w:t>Birth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ind w:left="681" w:right="175" w:hanging="507"/>
            </w:pPr>
            <w:r w:rsidRPr="0088302C">
              <w:rPr>
                <w:rFonts w:ascii="Calibri" w:hAnsi="Calibri" w:cs="Calibri"/>
                <w:b/>
                <w:bCs/>
              </w:rPr>
              <w:t>Relationship</w:t>
            </w:r>
            <w:r w:rsidRPr="0088302C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</w:rPr>
              <w:t>to</w:t>
            </w:r>
            <w:r w:rsidRPr="0088302C"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</w:rPr>
              <w:t>Child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b/>
                <w:bCs/>
              </w:rPr>
              <w:t>Employed</w:t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spacing w:line="244" w:lineRule="exact"/>
              <w:ind w:right="3"/>
              <w:jc w:val="center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(FT/PT)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right="2"/>
              <w:jc w:val="center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b/>
                <w:bCs/>
              </w:rPr>
              <w:t>In</w:t>
            </w:r>
            <w:r w:rsidRPr="0088302C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</w:rPr>
              <w:t>school</w:t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spacing w:line="244" w:lineRule="exact"/>
              <w:ind w:right="2"/>
              <w:jc w:val="center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(FT/PT)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8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6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6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6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6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76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</w:tbl>
    <w:p w:rsidR="005B649B" w:rsidRDefault="005B649B">
      <w:pPr>
        <w:pStyle w:val="BodyText"/>
        <w:kinsoku w:val="0"/>
        <w:overflowPunct w:val="0"/>
        <w:spacing w:line="243" w:lineRule="exact"/>
        <w:ind w:right="62"/>
        <w:rPr>
          <w:sz w:val="20"/>
          <w:szCs w:val="20"/>
        </w:rPr>
      </w:pPr>
      <w:r>
        <w:rPr>
          <w:sz w:val="20"/>
          <w:szCs w:val="20"/>
        </w:rPr>
        <w:t>*Please attach additional page if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necessary</w:t>
      </w:r>
    </w:p>
    <w:p w:rsidR="005B649B" w:rsidRDefault="005B649B">
      <w:pPr>
        <w:pStyle w:val="BodyText"/>
        <w:tabs>
          <w:tab w:val="left" w:pos="4590"/>
          <w:tab w:val="left" w:pos="5260"/>
          <w:tab w:val="left" w:pos="9631"/>
        </w:tabs>
        <w:kinsoku w:val="0"/>
        <w:overflowPunct w:val="0"/>
        <w:spacing w:before="118"/>
        <w:ind w:right="62"/>
      </w:pPr>
      <w:r>
        <w:t>Total number of</w:t>
      </w:r>
      <w:r>
        <w:rPr>
          <w:spacing w:val="-11"/>
        </w:rPr>
        <w:t xml:space="preserve"> </w:t>
      </w:r>
      <w:r>
        <w:t>adults:</w:t>
      </w:r>
      <w:r>
        <w:rPr>
          <w:u w:val="single"/>
        </w:rPr>
        <w:tab/>
      </w:r>
      <w:r>
        <w:tab/>
        <w:t>Total number of</w:t>
      </w:r>
      <w:r>
        <w:rPr>
          <w:spacing w:val="-11"/>
        </w:rPr>
        <w:t xml:space="preserve"> </w:t>
      </w:r>
      <w:r>
        <w:t>children: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37" style="width:543.5pt;height:1pt;mso-position-horizontal-relative:char;mso-position-vertical-relative:line" coordsize="10870,20" o:allowincell="f">
            <v:shape id="_x0000_s1038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  <w:sectPr w:rsidR="005B649B">
          <w:pgSz w:w="12240" w:h="15840"/>
          <w:pgMar w:top="640" w:right="500" w:bottom="500" w:left="50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cols w:space="720" w:equalWidth="0">
            <w:col w:w="11240"/>
          </w:cols>
          <w:noEndnote/>
        </w:sectPr>
      </w:pPr>
    </w:p>
    <w:p w:rsidR="005B649B" w:rsidRDefault="005B649B">
      <w:pPr>
        <w:pStyle w:val="Heading2"/>
        <w:tabs>
          <w:tab w:val="left" w:pos="5260"/>
          <w:tab w:val="left" w:pos="8191"/>
          <w:tab w:val="left" w:pos="11071"/>
        </w:tabs>
        <w:kinsoku w:val="0"/>
        <w:overflowPunct w:val="0"/>
        <w:spacing w:before="22"/>
        <w:ind w:right="62"/>
        <w:rPr>
          <w:b w:val="0"/>
          <w:bCs w:val="0"/>
        </w:rPr>
      </w:pPr>
      <w:r>
        <w:lastRenderedPageBreak/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ab/>
      </w:r>
      <w:r>
        <w:t>Site: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5B649B" w:rsidRDefault="0088302C">
      <w:pPr>
        <w:pStyle w:val="BodyText"/>
        <w:kinsoku w:val="0"/>
        <w:overflowPunct w:val="0"/>
        <w:spacing w:line="343" w:lineRule="exact"/>
        <w:ind w:left="107"/>
        <w:rPr>
          <w:position w:val="-7"/>
          <w:sz w:val="20"/>
          <w:szCs w:val="20"/>
        </w:rPr>
      </w:pPr>
      <w:r>
        <w:rPr>
          <w:noProof/>
        </w:rPr>
      </w:r>
      <w:r w:rsidR="005B649B">
        <w:rPr>
          <w:position w:val="-7"/>
          <w:sz w:val="20"/>
          <w:szCs w:val="20"/>
        </w:rPr>
        <w:pict>
          <v:shape id="_x0000_s1040" type="#_x0000_t202" style="width:551.4pt;height:17.2pt;mso-position-horizontal-relative:char;mso-position-vertical-relative:line" o:allowincell="f" fillcolor="#dbe4f0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21"/>
                    <w:ind w:left="108"/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  <w:spacing w:val="-2"/>
                    </w:rPr>
                    <w:t>e</w:t>
                  </w:r>
                  <w:r>
                    <w:rPr>
                      <w:b/>
                      <w:bCs/>
                      <w:spacing w:val="-1"/>
                    </w:rPr>
                    <w:t>c</w:t>
                  </w:r>
                  <w:r>
                    <w:rPr>
                      <w:b/>
                      <w:bCs/>
                      <w:spacing w:val="1"/>
                    </w:rPr>
                    <w:t>t</w:t>
                  </w:r>
                  <w:r>
                    <w:rPr>
                      <w:b/>
                      <w:bCs/>
                      <w:w w:val="99"/>
                    </w:rPr>
                    <w:t>ion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3</w:t>
                  </w:r>
                  <w:r>
                    <w:rPr>
                      <w:b/>
                      <w:bCs/>
                      <w:w w:val="99"/>
                    </w:rPr>
                    <w:t>: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ss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st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n</w:t>
                  </w:r>
                  <w:r>
                    <w:rPr>
                      <w:b/>
                      <w:bCs/>
                      <w:spacing w:val="-1"/>
                    </w:rPr>
                    <w:t>c</w:t>
                  </w:r>
                  <w:r>
                    <w:rPr>
                      <w:b/>
                      <w:bCs/>
                    </w:rPr>
                    <w:t xml:space="preserve">e 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n</w:t>
                  </w:r>
                  <w:r>
                    <w:rPr>
                      <w:b/>
                      <w:bCs/>
                      <w:spacing w:val="-2"/>
                    </w:rPr>
                    <w:t>f</w:t>
                  </w:r>
                  <w:r>
                    <w:rPr>
                      <w:b/>
                      <w:bCs/>
                    </w:rPr>
                    <w:t>o</w:t>
                  </w:r>
                  <w:r>
                    <w:rPr>
                      <w:b/>
                      <w:bCs/>
                      <w:spacing w:val="1"/>
                    </w:rPr>
                    <w:t>r</w:t>
                  </w:r>
                  <w:r>
                    <w:rPr>
                      <w:b/>
                      <w:bCs/>
                      <w:spacing w:val="-1"/>
                    </w:rPr>
                    <w:t>m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t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on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5"/>
        <w:ind w:right="62"/>
      </w:pPr>
      <w:r>
        <w:t>Is there any other assistance that your family is currently receiving? (check all that</w:t>
      </w:r>
      <w:r>
        <w:rPr>
          <w:spacing w:val="-36"/>
        </w:rPr>
        <w:t xml:space="preserve"> </w:t>
      </w:r>
      <w:r>
        <w:t>apply)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</w:tabs>
        <w:kinsoku w:val="0"/>
        <w:overflowPunct w:val="0"/>
        <w:spacing w:before="6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>TANF/ATAP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 xml:space="preserve">SNAP/Food Stamps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>WIC</w:t>
      </w:r>
      <w:r>
        <w:rPr>
          <w:rFonts w:ascii="Calibri" w:hAnsi="Calibri" w:cs="Calibri"/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>Unemployment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Insurance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SSI-Disability/Survivors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  <w:tab w:val="left" w:pos="9631"/>
        </w:tabs>
        <w:kinsoku w:val="0"/>
        <w:overflowPunct w:val="0"/>
        <w:spacing w:before="60"/>
        <w:ind w:right="62" w:hanging="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HUD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 xml:space="preserve">Medicaid 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>Denali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Kid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Care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Other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Please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specify:</w:t>
      </w:r>
      <w:r>
        <w:rPr>
          <w:rFonts w:ascii="Calibri" w:hAnsi="Calibri" w:cs="Calibri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N/A</w:t>
      </w: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before="120" w:line="338" w:lineRule="auto"/>
        <w:ind w:right="166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agencies?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 explain: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Was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(OCS,</w:t>
      </w:r>
      <w:r>
        <w:rPr>
          <w:spacing w:val="-1"/>
        </w:rPr>
        <w:t xml:space="preserve"> </w:t>
      </w:r>
      <w:r>
        <w:t>CIT,</w:t>
      </w:r>
      <w:r>
        <w:rPr>
          <w:spacing w:val="-2"/>
        </w:rPr>
        <w:t xml:space="preserve"> </w:t>
      </w:r>
      <w:r>
        <w:t>ICWA,</w:t>
      </w:r>
      <w:r>
        <w:rPr>
          <w:spacing w:val="-2"/>
        </w:rPr>
        <w:t xml:space="preserve"> </w:t>
      </w:r>
      <w:r>
        <w:t>etc.)?</w:t>
      </w:r>
      <w:r>
        <w:rPr>
          <w:spacing w:val="4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No</w:t>
      </w:r>
    </w:p>
    <w:p w:rsidR="005B649B" w:rsidRDefault="005B649B">
      <w:pPr>
        <w:pStyle w:val="BodyText"/>
        <w:kinsoku w:val="0"/>
        <w:overflowPunct w:val="0"/>
        <w:spacing w:line="293" w:lineRule="exact"/>
        <w:ind w:right="62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(lack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fixed,</w:t>
      </w:r>
      <w:r>
        <w:rPr>
          <w:spacing w:val="-2"/>
        </w:rPr>
        <w:t xml:space="preserve"> </w:t>
      </w:r>
      <w:r>
        <w:t>regular,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nighttime</w:t>
      </w:r>
      <w:r>
        <w:rPr>
          <w:spacing w:val="-1"/>
        </w:rPr>
        <w:t xml:space="preserve"> </w:t>
      </w:r>
      <w:r>
        <w:t>residence)?</w:t>
      </w:r>
      <w:r>
        <w:rPr>
          <w:spacing w:val="4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0"/>
        <w:ind w:right="62"/>
      </w:pPr>
      <w:r>
        <w:t>Are you</w:t>
      </w:r>
      <w:r>
        <w:rPr>
          <w:spacing w:val="-2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crisis?</w:t>
      </w:r>
      <w:r>
        <w:rPr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 xml:space="preserve">Yes 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1"/>
        </w:rPr>
        <w:t></w:t>
      </w:r>
      <w:r>
        <w:t>No 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describe: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5492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0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21"/>
              <w:ind w:left="86"/>
            </w:pPr>
            <w:r w:rsidRPr="0088302C">
              <w:rPr>
                <w:rFonts w:ascii="Calibri" w:hAnsi="Calibri" w:cs="Calibri"/>
                <w:b/>
                <w:bCs/>
              </w:rPr>
              <w:t>Section 4: Education/Employment</w:t>
            </w:r>
            <w:r w:rsidRPr="0088302C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</w:rPr>
              <w:t>Information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4"/>
              <w:ind w:left="103"/>
            </w:pPr>
            <w:r w:rsidRPr="0088302C">
              <w:rPr>
                <w:rFonts w:ascii="Calibri" w:hAnsi="Calibri" w:cs="Calibri"/>
              </w:rPr>
              <w:t>Primary Parent/Legal Guardian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Name: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4"/>
              <w:ind w:left="103"/>
            </w:pPr>
            <w:r w:rsidRPr="0088302C">
              <w:rPr>
                <w:rFonts w:ascii="Calibri" w:hAnsi="Calibri" w:cs="Calibri"/>
              </w:rPr>
              <w:t>Secondary Parent/Legal Guardian</w:t>
            </w:r>
            <w:r w:rsidRPr="0088302C">
              <w:rPr>
                <w:rFonts w:ascii="Calibri" w:hAnsi="Calibri" w:cs="Calibri"/>
                <w:spacing w:val="-15"/>
              </w:rPr>
              <w:t xml:space="preserve"> </w:t>
            </w:r>
            <w:r w:rsidRPr="0088302C">
              <w:rPr>
                <w:rFonts w:ascii="Calibri" w:hAnsi="Calibri" w:cs="Calibri"/>
              </w:rPr>
              <w:t>Name: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Highest level of education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obtained: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kinsoku w:val="0"/>
              <w:overflowPunct w:val="0"/>
              <w:spacing w:before="2"/>
              <w:ind w:firstLine="0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High school graduate or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GED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  <w:tab w:val="left" w:pos="5370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Less than high school graduate</w:t>
            </w:r>
            <w:r w:rsidRPr="0088302C">
              <w:rPr>
                <w:rFonts w:ascii="Calibri" w:hAnsi="Calibri" w:cs="Calibri"/>
                <w:spacing w:val="37"/>
              </w:rPr>
              <w:t xml:space="preserve"> </w:t>
            </w:r>
            <w:r w:rsidRPr="0088302C">
              <w:rPr>
                <w:rFonts w:ascii="Calibri" w:hAnsi="Calibri" w:cs="Calibri"/>
              </w:rPr>
              <w:t>Grade: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Advanced degree or baccalaureate</w:t>
            </w:r>
            <w:r w:rsidRPr="0088302C">
              <w:rPr>
                <w:rFonts w:ascii="Calibri" w:hAnsi="Calibri" w:cs="Calibri"/>
                <w:spacing w:val="-8"/>
              </w:rPr>
              <w:t xml:space="preserve"> </w:t>
            </w:r>
            <w:r w:rsidRPr="0088302C">
              <w:rPr>
                <w:rFonts w:ascii="Calibri" w:hAnsi="Calibri" w:cs="Calibri"/>
              </w:rPr>
              <w:t>degree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Associate degree, vocation school or some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college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kinsoku w:val="0"/>
              <w:overflowPunct w:val="0"/>
              <w:spacing w:before="60" w:line="288" w:lineRule="auto"/>
              <w:ind w:right="2509" w:firstLine="0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 xml:space="preserve">Employed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97"/>
              </w:rPr>
              <w:t></w:t>
            </w:r>
            <w:r w:rsidRPr="0088302C">
              <w:rPr>
                <w:rFonts w:ascii="Calibri" w:hAnsi="Calibri" w:cs="Calibri"/>
              </w:rPr>
              <w:t>Unemployed</w:t>
            </w:r>
            <w:r w:rsidRPr="0088302C">
              <w:rPr>
                <w:rFonts w:ascii="Calibri" w:hAnsi="Calibri" w:cs="Calibri"/>
                <w:spacing w:val="-1"/>
                <w:w w:val="99"/>
              </w:rPr>
              <w:t xml:space="preserve"> </w:t>
            </w:r>
            <w:r w:rsidRPr="0088302C">
              <w:rPr>
                <w:rFonts w:ascii="Calibri" w:hAnsi="Calibri" w:cs="Calibri"/>
              </w:rPr>
              <w:t>Name of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employer:</w:t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5B649B" w:rsidRPr="0088302C" w:rsidRDefault="005B649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5B649B" w:rsidRPr="0088302C" w:rsidRDefault="005B649B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9"/>
                <w:szCs w:val="19"/>
              </w:rPr>
            </w:pPr>
          </w:p>
          <w:p w:rsidR="005B649B" w:rsidRPr="0088302C" w:rsidRDefault="005B649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kinsoku w:val="0"/>
              <w:overflowPunct w:val="0"/>
              <w:spacing w:line="288" w:lineRule="auto"/>
              <w:ind w:right="738" w:firstLine="0"/>
            </w:pPr>
            <w:r w:rsidRPr="0088302C">
              <w:rPr>
                <w:rFonts w:ascii="Calibri" w:hAnsi="Calibri" w:cs="Calibri"/>
              </w:rPr>
              <w:t>Full</w:t>
            </w:r>
            <w:r w:rsidRPr="0088302C">
              <w:rPr>
                <w:rFonts w:ascii="Calibri" w:hAnsi="Calibri" w:cs="Calibri"/>
                <w:spacing w:val="-4"/>
              </w:rPr>
              <w:t xml:space="preserve"> </w:t>
            </w:r>
            <w:r w:rsidRPr="0088302C">
              <w:rPr>
                <w:rFonts w:ascii="Calibri" w:hAnsi="Calibri" w:cs="Calibri"/>
              </w:rPr>
              <w:t>Time</w:t>
            </w:r>
            <w:r w:rsidRPr="0088302C">
              <w:rPr>
                <w:rFonts w:ascii="Calibri" w:hAnsi="Calibri" w:cs="Calibri"/>
                <w:spacing w:val="52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8"/>
              </w:rPr>
              <w:t></w:t>
            </w:r>
            <w:r w:rsidRPr="0088302C">
              <w:rPr>
                <w:rFonts w:ascii="Calibri" w:hAnsi="Calibri" w:cs="Calibri"/>
              </w:rPr>
              <w:t>Part</w:t>
            </w:r>
            <w:r w:rsidRPr="0088302C">
              <w:rPr>
                <w:rFonts w:ascii="Calibri" w:hAnsi="Calibri" w:cs="Calibri"/>
                <w:spacing w:val="-3"/>
              </w:rPr>
              <w:t xml:space="preserve"> </w:t>
            </w:r>
            <w:r w:rsidRPr="0088302C">
              <w:rPr>
                <w:rFonts w:ascii="Calibri" w:hAnsi="Calibri" w:cs="Calibri"/>
              </w:rPr>
              <w:t>Time</w:t>
            </w:r>
            <w:r w:rsidRPr="0088302C">
              <w:rPr>
                <w:rFonts w:ascii="Calibri" w:hAnsi="Calibri" w:cs="Calibri"/>
                <w:spacing w:val="53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8"/>
              </w:rPr>
              <w:t></w:t>
            </w:r>
            <w:r w:rsidRPr="0088302C">
              <w:rPr>
                <w:rFonts w:ascii="Calibri" w:hAnsi="Calibri" w:cs="Calibri"/>
              </w:rPr>
              <w:t>Seasonal</w:t>
            </w:r>
            <w:r w:rsidRPr="0088302C">
              <w:rPr>
                <w:rFonts w:ascii="Calibri" w:hAnsi="Calibri" w:cs="Calibri"/>
                <w:spacing w:val="51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90"/>
              </w:rPr>
              <w:t></w:t>
            </w:r>
            <w:r w:rsidRPr="0088302C">
              <w:rPr>
                <w:rFonts w:ascii="Calibri" w:hAnsi="Calibri" w:cs="Calibri"/>
              </w:rPr>
              <w:t>Temp Part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of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</w:rPr>
              <w:t>the U.S.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</w:rPr>
              <w:t>Military?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7"/>
              </w:rPr>
              <w:t></w:t>
            </w:r>
            <w:r w:rsidRPr="0088302C">
              <w:rPr>
                <w:rFonts w:ascii="Calibri" w:hAnsi="Calibri" w:cs="Calibri"/>
              </w:rPr>
              <w:t xml:space="preserve">Yes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8"/>
              </w:rPr>
              <w:t></w:t>
            </w:r>
            <w:r w:rsidRPr="0088302C">
              <w:rPr>
                <w:rFonts w:ascii="Calibri" w:hAnsi="Calibri" w:cs="Calibri"/>
              </w:rPr>
              <w:t>No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92" w:lineRule="exact"/>
              <w:ind w:left="103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Highest level of education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obtained: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kinsoku w:val="0"/>
              <w:overflowPunct w:val="0"/>
              <w:spacing w:before="2"/>
              <w:ind w:firstLine="0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High school graduate or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GED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  <w:tab w:val="left" w:pos="5371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Less than high school graduate</w:t>
            </w:r>
            <w:r w:rsidRPr="0088302C">
              <w:rPr>
                <w:rFonts w:ascii="Calibri" w:hAnsi="Calibri" w:cs="Calibri"/>
                <w:spacing w:val="38"/>
              </w:rPr>
              <w:t xml:space="preserve"> </w:t>
            </w:r>
            <w:r w:rsidRPr="0088302C">
              <w:rPr>
                <w:rFonts w:ascii="Calibri" w:hAnsi="Calibri" w:cs="Calibri"/>
              </w:rPr>
              <w:t>Grade: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Advanced degree or baccalaureate</w:t>
            </w:r>
            <w:r w:rsidRPr="0088302C">
              <w:rPr>
                <w:rFonts w:ascii="Calibri" w:hAnsi="Calibri" w:cs="Calibri"/>
                <w:spacing w:val="-8"/>
              </w:rPr>
              <w:t xml:space="preserve"> </w:t>
            </w:r>
            <w:r w:rsidRPr="0088302C">
              <w:rPr>
                <w:rFonts w:ascii="Calibri" w:hAnsi="Calibri" w:cs="Calibri"/>
              </w:rPr>
              <w:t>degree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kinsoku w:val="0"/>
              <w:overflowPunct w:val="0"/>
              <w:spacing w:before="60"/>
              <w:ind w:left="372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Associate degree, vocation school or some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college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kinsoku w:val="0"/>
              <w:overflowPunct w:val="0"/>
              <w:spacing w:before="60" w:line="288" w:lineRule="auto"/>
              <w:ind w:right="2564" w:firstLine="0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 xml:space="preserve">Employed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97"/>
              </w:rPr>
              <w:t></w:t>
            </w:r>
            <w:r w:rsidRPr="0088302C">
              <w:rPr>
                <w:rFonts w:ascii="Calibri" w:hAnsi="Calibri" w:cs="Calibri"/>
              </w:rPr>
              <w:t>Unemployed</w:t>
            </w:r>
            <w:r w:rsidRPr="0088302C">
              <w:rPr>
                <w:rFonts w:ascii="Calibri" w:hAnsi="Calibri" w:cs="Calibri"/>
                <w:spacing w:val="-1"/>
                <w:w w:val="99"/>
              </w:rPr>
              <w:t xml:space="preserve"> </w:t>
            </w:r>
            <w:r w:rsidRPr="0088302C">
              <w:rPr>
                <w:rFonts w:ascii="Calibri" w:hAnsi="Calibri" w:cs="Calibri"/>
              </w:rPr>
              <w:t>Name of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employer:</w:t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5B649B" w:rsidRPr="0088302C" w:rsidRDefault="005B649B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5B649B" w:rsidRPr="0088302C" w:rsidRDefault="005B649B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9"/>
                <w:szCs w:val="19"/>
              </w:rPr>
            </w:pPr>
          </w:p>
          <w:p w:rsidR="005B649B" w:rsidRPr="0088302C" w:rsidRDefault="005B649B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kinsoku w:val="0"/>
              <w:overflowPunct w:val="0"/>
              <w:spacing w:line="288" w:lineRule="auto"/>
              <w:ind w:right="738" w:firstLine="0"/>
            </w:pPr>
            <w:r w:rsidRPr="0088302C">
              <w:rPr>
                <w:rFonts w:ascii="Calibri" w:hAnsi="Calibri" w:cs="Calibri"/>
              </w:rPr>
              <w:t>Full</w:t>
            </w:r>
            <w:r w:rsidRPr="0088302C">
              <w:rPr>
                <w:rFonts w:ascii="Calibri" w:hAnsi="Calibri" w:cs="Calibri"/>
                <w:spacing w:val="-4"/>
              </w:rPr>
              <w:t xml:space="preserve"> </w:t>
            </w:r>
            <w:r w:rsidRPr="0088302C">
              <w:rPr>
                <w:rFonts w:ascii="Calibri" w:hAnsi="Calibri" w:cs="Calibri"/>
              </w:rPr>
              <w:t>Time</w:t>
            </w:r>
            <w:r w:rsidRPr="0088302C">
              <w:rPr>
                <w:rFonts w:ascii="Calibri" w:hAnsi="Calibri" w:cs="Calibri"/>
                <w:spacing w:val="52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8"/>
              </w:rPr>
              <w:t></w:t>
            </w:r>
            <w:r w:rsidRPr="0088302C">
              <w:rPr>
                <w:rFonts w:ascii="Calibri" w:hAnsi="Calibri" w:cs="Calibri"/>
              </w:rPr>
              <w:t>Part</w:t>
            </w:r>
            <w:r w:rsidRPr="0088302C">
              <w:rPr>
                <w:rFonts w:ascii="Calibri" w:hAnsi="Calibri" w:cs="Calibri"/>
                <w:spacing w:val="-3"/>
              </w:rPr>
              <w:t xml:space="preserve"> </w:t>
            </w:r>
            <w:r w:rsidRPr="0088302C">
              <w:rPr>
                <w:rFonts w:ascii="Calibri" w:hAnsi="Calibri" w:cs="Calibri"/>
              </w:rPr>
              <w:t>Time</w:t>
            </w:r>
            <w:r w:rsidRPr="0088302C">
              <w:rPr>
                <w:rFonts w:ascii="Calibri" w:hAnsi="Calibri" w:cs="Calibri"/>
                <w:spacing w:val="53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8"/>
              </w:rPr>
              <w:t></w:t>
            </w:r>
            <w:r w:rsidRPr="0088302C">
              <w:rPr>
                <w:rFonts w:ascii="Calibri" w:hAnsi="Calibri" w:cs="Calibri"/>
              </w:rPr>
              <w:t>Seasonal</w:t>
            </w:r>
            <w:r w:rsidRPr="0088302C">
              <w:rPr>
                <w:rFonts w:ascii="Calibri" w:hAnsi="Calibri" w:cs="Calibri"/>
                <w:spacing w:val="51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90"/>
              </w:rPr>
              <w:t></w:t>
            </w:r>
            <w:r w:rsidRPr="0088302C">
              <w:rPr>
                <w:rFonts w:ascii="Calibri" w:hAnsi="Calibri" w:cs="Calibri"/>
              </w:rPr>
              <w:t>Temp Part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</w:rPr>
              <w:t>of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</w:rPr>
              <w:t>the U.S.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</w:rPr>
              <w:t>Military?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7"/>
              </w:rPr>
              <w:t></w:t>
            </w:r>
            <w:r w:rsidRPr="0088302C">
              <w:rPr>
                <w:rFonts w:ascii="Calibri" w:hAnsi="Calibri" w:cs="Calibri"/>
              </w:rPr>
              <w:t>Yes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9"/>
              </w:rPr>
              <w:t></w:t>
            </w:r>
            <w:r w:rsidRPr="0088302C">
              <w:rPr>
                <w:rFonts w:ascii="Calibri" w:hAnsi="Calibri" w:cs="Calibri"/>
              </w:rPr>
              <w:t>No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B649B" w:rsidRDefault="0088302C">
      <w:pPr>
        <w:pStyle w:val="BodyText"/>
        <w:kinsoku w:val="0"/>
        <w:overflowPunct w:val="0"/>
        <w:spacing w:line="343" w:lineRule="exact"/>
        <w:ind w:left="107"/>
        <w:rPr>
          <w:position w:val="-7"/>
          <w:sz w:val="20"/>
          <w:szCs w:val="20"/>
        </w:rPr>
      </w:pPr>
      <w:r>
        <w:rPr>
          <w:noProof/>
        </w:rPr>
      </w:r>
      <w:r w:rsidR="005B649B">
        <w:rPr>
          <w:position w:val="-7"/>
          <w:sz w:val="20"/>
          <w:szCs w:val="20"/>
        </w:rPr>
        <w:pict>
          <v:shape id="_x0000_s1042" type="#_x0000_t202" style="width:551.4pt;height:17.2pt;mso-position-horizontal-relative:char;mso-position-vertical-relative:line" o:allowincell="f" fillcolor="#dbe4f0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21"/>
                    <w:ind w:left="10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  <w:spacing w:val="-2"/>
                    </w:rPr>
                    <w:t>e</w:t>
                  </w:r>
                  <w:r>
                    <w:rPr>
                      <w:b/>
                      <w:bCs/>
                      <w:spacing w:val="-1"/>
                    </w:rPr>
                    <w:t>c</w:t>
                  </w:r>
                  <w:r>
                    <w:rPr>
                      <w:b/>
                      <w:bCs/>
                      <w:spacing w:val="1"/>
                    </w:rPr>
                    <w:t>t</w:t>
                  </w:r>
                  <w:r>
                    <w:rPr>
                      <w:b/>
                      <w:bCs/>
                      <w:w w:val="99"/>
                    </w:rPr>
                    <w:t>ion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5</w:t>
                  </w:r>
                  <w:r>
                    <w:rPr>
                      <w:b/>
                      <w:bCs/>
                      <w:w w:val="99"/>
                    </w:rPr>
                    <w:t>: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Fa</w:t>
                  </w:r>
                  <w:r>
                    <w:rPr>
                      <w:b/>
                      <w:bCs/>
                      <w:spacing w:val="-2"/>
                    </w:rPr>
                    <w:t>m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i</w:t>
                  </w:r>
                  <w:r>
                    <w:rPr>
                      <w:b/>
                      <w:bCs/>
                      <w:w w:val="99"/>
                    </w:rPr>
                    <w:t>ly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w w:val="99"/>
                    </w:rPr>
                    <w:t>In</w:t>
                  </w:r>
                  <w:r>
                    <w:rPr>
                      <w:b/>
                      <w:bCs/>
                      <w:spacing w:val="-3"/>
                    </w:rPr>
                    <w:t>c</w:t>
                  </w:r>
                  <w:r>
                    <w:rPr>
                      <w:b/>
                      <w:bCs/>
                    </w:rPr>
                    <w:t>ome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spacing w:val="-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w w:val="99"/>
                      <w:sz w:val="20"/>
                      <w:szCs w:val="20"/>
                    </w:rPr>
                    <w:t>ication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szCs w:val="20"/>
                    </w:rPr>
                    <w:t>of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w w:val="99"/>
                      <w:sz w:val="20"/>
                      <w:szCs w:val="20"/>
                    </w:rPr>
                    <w:t>nco</w:t>
                  </w:r>
                  <w:r>
                    <w:rPr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szCs w:val="20"/>
                    </w:rPr>
                    <w:t>Be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szCs w:val="20"/>
                    </w:rPr>
                    <w:t>Inclu</w:t>
                  </w:r>
                  <w:r>
                    <w:rPr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w w:val="99"/>
                      <w:sz w:val="20"/>
                      <w:szCs w:val="20"/>
                    </w:rPr>
                    <w:t>d)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124"/>
        <w:ind w:right="62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Verified:</w:t>
      </w:r>
      <w:r>
        <w:rPr>
          <w:spacing w:val="-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Tax</w:t>
      </w:r>
      <w:r>
        <w:rPr>
          <w:spacing w:val="-3"/>
        </w:rPr>
        <w:t xml:space="preserve"> </w:t>
      </w:r>
      <w:r>
        <w:t>Form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W-2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Check</w:t>
      </w:r>
      <w:r>
        <w:rPr>
          <w:spacing w:val="-3"/>
        </w:rPr>
        <w:t xml:space="preserve"> </w:t>
      </w:r>
      <w:r>
        <w:t>Stubs</w:t>
      </w:r>
      <w:r>
        <w:rPr>
          <w:spacing w:val="-3"/>
        </w:rPr>
        <w:t xml:space="preserve"> </w:t>
      </w:r>
      <w:r>
        <w:rPr>
          <w:sz w:val="20"/>
          <w:szCs w:val="20"/>
        </w:rPr>
        <w:t>(Previous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months)</w:t>
      </w:r>
      <w:r>
        <w:rPr>
          <w:spacing w:val="39"/>
          <w:sz w:val="20"/>
          <w:szCs w:val="20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TANF/ATAP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SSI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  <w:tab w:val="left" w:pos="6751"/>
        </w:tabs>
        <w:kinsoku w:val="0"/>
        <w:overflowPunct w:val="0"/>
        <w:spacing w:before="120"/>
        <w:ind w:right="62" w:hanging="2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Unemployment Statements 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201"/>
        </w:rPr>
        <w:t></w:t>
      </w:r>
      <w:r>
        <w:rPr>
          <w:rFonts w:ascii="Calibri" w:hAnsi="Calibri" w:cs="Calibri"/>
        </w:rPr>
        <w:t>Other:</w:t>
      </w:r>
      <w:r>
        <w:rPr>
          <w:rFonts w:ascii="Calibri" w:hAnsi="Calibri" w:cs="Calibri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No Income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z w:val="20"/>
          <w:szCs w:val="20"/>
        </w:rPr>
        <w:t>(Provide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written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statement)</w: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51"/>
        <w:ind w:left="2380" w:right="62"/>
      </w:pPr>
      <w:r>
        <w:t>Annual income amount for Primary Parent/Legal Guardian:</w:t>
      </w:r>
      <w:r>
        <w:rPr>
          <w:spacing w:val="-27"/>
        </w:rPr>
        <w:t xml:space="preserve"> </w:t>
      </w:r>
      <w:r>
        <w:rPr>
          <w:spacing w:val="3"/>
        </w:rP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51"/>
        <w:ind w:left="2380" w:right="62"/>
      </w:pPr>
      <w:r>
        <w:t xml:space="preserve">Annual income amount for Secondary Parent/Legal Guardian: </w:t>
      </w:r>
      <w:r>
        <w:rPr>
          <w:b/>
          <w:bCs/>
        </w:rPr>
        <w:t>+</w:t>
      </w:r>
      <w:r>
        <w:rPr>
          <w:b/>
          <w:bCs/>
          <w:spacing w:val="-2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2"/>
        <w:ind w:left="5261" w:right="62"/>
      </w:pPr>
      <w:r>
        <w:rPr>
          <w:b/>
          <w:bCs/>
        </w:rPr>
        <w:t xml:space="preserve">Total </w:t>
      </w:r>
      <w:r>
        <w:t xml:space="preserve">annual income of family: </w:t>
      </w:r>
      <w:r>
        <w:rPr>
          <w:b/>
          <w:bCs/>
        </w:rPr>
        <w:t>=</w:t>
      </w:r>
      <w:r>
        <w:rPr>
          <w:b/>
          <w:bCs/>
          <w:spacing w:val="-1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7"/>
        <w:ind w:left="0"/>
        <w:rPr>
          <w:sz w:val="4"/>
          <w:szCs w:val="4"/>
        </w:rPr>
      </w:pPr>
    </w:p>
    <w:p w:rsidR="005B649B" w:rsidRDefault="0088302C">
      <w:pPr>
        <w:pStyle w:val="BodyText"/>
        <w:kinsoku w:val="0"/>
        <w:overflowPunct w:val="0"/>
        <w:spacing w:line="1269" w:lineRule="exact"/>
        <w:ind w:left="102"/>
        <w:rPr>
          <w:position w:val="-25"/>
          <w:sz w:val="20"/>
          <w:szCs w:val="20"/>
        </w:rPr>
      </w:pPr>
      <w:r>
        <w:rPr>
          <w:noProof/>
        </w:rPr>
      </w:r>
      <w:r w:rsidR="005B649B">
        <w:rPr>
          <w:position w:val="-25"/>
          <w:sz w:val="20"/>
          <w:szCs w:val="20"/>
        </w:rPr>
        <w:pict>
          <v:group id="_x0000_s1044" style="width:551.9pt;height:63.5pt;mso-position-horizontal-relative:char;mso-position-vertical-relative:line" coordsize="11038,1270" o:allowincell="f">
            <v:shape id="_x0000_s1045" style="position:absolute;left:9;top:14;width:11018;height:264;mso-position-horizontal-relative:page;mso-position-vertical-relative:page" coordsize="11018,264" o:allowincell="f" path="m,263hhl11018,263r,-263l,,,263xe" fillcolor="#dbe4f0" stroked="f">
              <v:path arrowok="t"/>
            </v:shape>
            <v:shape id="_x0000_s1046" style="position:absolute;left:9;top:9;width:11018;height:20;mso-position-horizontal-relative:page;mso-position-vertical-relative:page" coordsize="11018,20" o:allowincell="f" path="m,hhl11018,e" filled="f" strokeweight=".48pt">
              <v:path arrowok="t"/>
            </v:shape>
            <v:shape id="_x0000_s1047" style="position:absolute;left:9;top:278;width:11018;height:245;mso-position-horizontal-relative:page;mso-position-vertical-relative:page" coordsize="11018,245" o:allowincell="f" path="m,244hhl11018,244r,-244l,,,244xe" fillcolor="#dbe4f0" stroked="f">
              <v:path arrowok="t"/>
            </v:shape>
            <v:shape id="_x0000_s1048" style="position:absolute;left:9;top:523;width:11018;height:492;mso-position-horizontal-relative:page;mso-position-vertical-relative:page" coordsize="11018,492" o:allowincell="f" path="m,491hhl11018,491r,-491l,,,491xe" fillcolor="#dbe4f0" stroked="f">
              <v:path arrowok="t"/>
            </v:shape>
            <v:shape id="_x0000_s1049" style="position:absolute;left:117;top:985;width:7202;height:20;mso-position-horizontal-relative:page;mso-position-vertical-relative:page" coordsize="7202,20" o:allowincell="f" path="m,hhl7201,e" filled="f" strokeweight=".29631mm">
              <v:path arrowok="t"/>
            </v:shape>
            <v:shape id="_x0000_s1050" style="position:absolute;left:8759;top:985;width:2160;height:20;mso-position-horizontal-relative:page;mso-position-vertical-relative:page" coordsize="2160,20" o:allowincell="f" path="m,hhl2160,e" filled="f" strokeweight=".29631mm">
              <v:path arrowok="t"/>
            </v:shape>
            <v:shape id="_x0000_s1051" style="position:absolute;left:9;top:1015;width:11018;height:240;mso-position-horizontal-relative:page;mso-position-vertical-relative:page" coordsize="11018,240" o:allowincell="f" path="m,239hhl11018,239r,-239l,,,239xe" fillcolor="#dbe4f0" stroked="f">
              <v:path arrowok="t"/>
            </v:shape>
            <v:shape id="_x0000_s1052" style="position:absolute;left:9;top:1260;width:11018;height:20;mso-position-horizontal-relative:page;mso-position-vertical-relative:page" coordsize="11018,20" o:allowincell="f" path="m,hhl11018,e" filled="f" strokeweight=".16931mm">
              <v:path arrowok="t"/>
            </v:shape>
            <v:shape id="_x0000_s1053" style="position:absolute;left:4;top:4;width:20;height:1260;mso-position-horizontal-relative:page;mso-position-vertical-relative:page" coordsize="20,1260" o:allowincell="f" path="m,hhl,1260e" filled="f" strokeweight=".48pt">
              <v:path arrowok="t"/>
            </v:shape>
            <v:shape id="_x0000_s1054" style="position:absolute;left:11032;top:4;width:20;height:1260;mso-position-horizontal-relative:page;mso-position-vertical-relative:page" coordsize="20,1260" o:allowincell="f" path="m,hhl,1260e" filled="f" strokeweight=".16931mm">
              <v:path arrowok="t"/>
            </v:shape>
            <v:shape id="_x0000_s1055" type="#_x0000_t202" style="position:absolute;left:118;top:76;width:10654;height:442;mso-position-horizontal-relative:page;mso-position-vertical-relative:page" o:allowincell="f" filled="f" stroked="f">
              <v:textbox inset="0,0,0,0">
                <w:txbxContent>
                  <w:p w:rsidR="005B649B" w:rsidRDefault="005B649B">
                    <w:pPr>
                      <w:pStyle w:val="BodyText"/>
                      <w:kinsoku w:val="0"/>
                      <w:overflowPunct w:val="0"/>
                      <w:spacing w:line="202" w:lineRule="exact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w w:val="99"/>
                        <w:sz w:val="20"/>
                        <w:szCs w:val="20"/>
                      </w:rPr>
                      <w:t>rtify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w w:val="99"/>
                        <w:sz w:val="20"/>
                        <w:szCs w:val="20"/>
                      </w:rPr>
                      <w:t>at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v</w:t>
                    </w:r>
                    <w:r>
                      <w:rPr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w w:val="99"/>
                        <w:sz w:val="20"/>
                        <w:szCs w:val="20"/>
                      </w:rPr>
                      <w:t>v</w:t>
                    </w:r>
                    <w:r>
                      <w:rPr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we</w:t>
                    </w:r>
                    <w:r>
                      <w:rPr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all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w w:val="99"/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w w:val="99"/>
                        <w:sz w:val="20"/>
                        <w:szCs w:val="20"/>
                      </w:rPr>
                      <w:t>ation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w w:val="99"/>
                        <w:sz w:val="20"/>
                        <w:szCs w:val="20"/>
                      </w:rPr>
                      <w:t>ocu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me</w:t>
                    </w:r>
                    <w:r>
                      <w:rPr>
                        <w:w w:val="99"/>
                        <w:sz w:val="20"/>
                        <w:szCs w:val="20"/>
                      </w:rPr>
                      <w:t>ntation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that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spacing w:val="-2"/>
                        <w:w w:val="99"/>
                        <w:sz w:val="20"/>
                        <w:szCs w:val="20"/>
                      </w:rPr>
                      <w:t>v</w:t>
                    </w:r>
                    <w:r>
                      <w:rPr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calculations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co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w w:val="99"/>
                        <w:sz w:val="20"/>
                        <w:szCs w:val="20"/>
                      </w:rPr>
                      <w:t>ted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w w:val="99"/>
                        <w:sz w:val="20"/>
                        <w:szCs w:val="20"/>
                      </w:rPr>
                      <w:t>ccurate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spacing w:val="4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w w:val="99"/>
                        <w:sz w:val="20"/>
                        <w:szCs w:val="20"/>
                      </w:rPr>
                      <w:t>,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the</w:t>
                    </w:r>
                  </w:p>
                  <w:p w:rsidR="005B649B" w:rsidRDefault="005B649B">
                    <w:pPr>
                      <w:pStyle w:val="BodyText"/>
                      <w:kinsoku w:val="0"/>
                      <w:overflowPunct w:val="0"/>
                      <w:spacing w:line="239" w:lineRule="exact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my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w w:val="99"/>
                        <w:sz w:val="20"/>
                        <w:szCs w:val="20"/>
                      </w:rPr>
                      <w:t>bil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w w:val="99"/>
                        <w:sz w:val="20"/>
                        <w:szCs w:val="20"/>
                      </w:rPr>
                      <w:t>ty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that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w w:val="99"/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w w:val="99"/>
                        <w:sz w:val="20"/>
                        <w:szCs w:val="20"/>
                      </w:rPr>
                      <w:t>ation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this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form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w w:val="99"/>
                        <w:sz w:val="20"/>
                        <w:szCs w:val="20"/>
                      </w:rPr>
                      <w:t>pr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w w:val="99"/>
                        <w:sz w:val="20"/>
                        <w:szCs w:val="20"/>
                      </w:rPr>
                      <w:t>nts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w w:val="99"/>
                        <w:sz w:val="20"/>
                        <w:szCs w:val="20"/>
                      </w:rPr>
                      <w:t>ily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’</w:t>
                    </w:r>
                    <w:r>
                      <w:rPr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w w:val="99"/>
                        <w:sz w:val="20"/>
                        <w:szCs w:val="20"/>
                      </w:rPr>
                      <w:t>rr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w w:val="99"/>
                        <w:sz w:val="20"/>
                        <w:szCs w:val="20"/>
                      </w:rPr>
                      <w:t>nt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w w:val="99"/>
                        <w:sz w:val="20"/>
                        <w:szCs w:val="20"/>
                      </w:rPr>
                      <w:t>uatio</w:t>
                    </w:r>
                    <w:r>
                      <w:rPr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w w:val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056" type="#_x0000_t202" style="position:absolute;left:118;top:1053;width:3763;height:180;mso-position-horizontal-relative:page;mso-position-vertical-relative:page" o:allowincell="f" filled="f" stroked="f">
              <v:textbox inset="0,0,0,0">
                <w:txbxContent>
                  <w:p w:rsidR="005B649B" w:rsidRDefault="005B649B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  <w:shd w:val="clear" w:color="auto" w:fill="FFFF00"/>
                      </w:rPr>
                      <w:t>V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er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i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f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y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in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 xml:space="preserve">g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H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e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ad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S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tart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S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taf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 xml:space="preserve">f 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  <w:shd w:val="clear" w:color="auto" w:fill="FFFF00"/>
                      </w:rPr>
                      <w:t>P</w:t>
                    </w:r>
                    <w:r>
                      <w:rPr>
                        <w:b/>
                        <w:bCs/>
                        <w:spacing w:val="1"/>
                        <w:sz w:val="18"/>
                        <w:szCs w:val="18"/>
                        <w:shd w:val="clear" w:color="auto" w:fill="FFFF00"/>
                      </w:rPr>
                      <w:t>r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in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te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N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ame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/</w:t>
                    </w:r>
                    <w:r>
                      <w:rPr>
                        <w:b/>
                        <w:bCs/>
                        <w:spacing w:val="1"/>
                        <w:w w:val="99"/>
                        <w:sz w:val="18"/>
                        <w:szCs w:val="18"/>
                        <w:shd w:val="clear" w:color="auto" w:fill="FFFF00"/>
                      </w:rPr>
                      <w:t>S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i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g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n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at</w:t>
                    </w:r>
                    <w:r>
                      <w:rPr>
                        <w:b/>
                        <w:bCs/>
                        <w:spacing w:val="-1"/>
                        <w:w w:val="99"/>
                        <w:sz w:val="18"/>
                        <w:szCs w:val="18"/>
                        <w:shd w:val="clear" w:color="auto" w:fill="FFFF00"/>
                      </w:rPr>
                      <w:t>u</w:t>
                    </w:r>
                    <w:r>
                      <w:rPr>
                        <w:b/>
                        <w:bCs/>
                        <w:sz w:val="18"/>
                        <w:szCs w:val="18"/>
                        <w:shd w:val="clear" w:color="auto" w:fill="FFFF00"/>
                      </w:rPr>
                      <w:t>re</w:t>
                    </w:r>
                  </w:p>
                </w:txbxContent>
              </v:textbox>
            </v:shape>
            <v:shape id="_x0000_s1057" type="#_x0000_t202" style="position:absolute;left:8760;top:1053;width:355;height:180;mso-position-horizontal-relative:page;mso-position-vertical-relative:page" o:allowincell="f" filled="f" stroked="f">
              <v:textbox inset="0,0,0,0">
                <w:txbxContent>
                  <w:p w:rsidR="005B649B" w:rsidRDefault="005B649B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pacing w:val="-1"/>
                        <w:sz w:val="18"/>
                        <w:szCs w:val="18"/>
                        <w:shd w:val="clear" w:color="auto" w:fill="FFFF00"/>
                      </w:rPr>
                      <w:t>D</w:t>
                    </w:r>
                    <w:r>
                      <w:rPr>
                        <w:b/>
                        <w:bCs/>
                        <w:w w:val="99"/>
                        <w:sz w:val="18"/>
                        <w:szCs w:val="18"/>
                        <w:shd w:val="clear" w:color="auto" w:fill="FFFF00"/>
                      </w:rPr>
                      <w:t>ate</w:t>
                    </w:r>
                  </w:p>
                </w:txbxContent>
              </v:textbox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59" style="width:543.5pt;height:1pt;mso-position-horizontal-relative:char;mso-position-vertical-relative:line" coordsize="10870,20" o:allowincell="f">
            <v:shape id="_x0000_s1060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  <w:sectPr w:rsidR="005B649B">
          <w:footerReference w:type="default" r:id="rId12"/>
          <w:pgSz w:w="12240" w:h="15840"/>
          <w:pgMar w:top="700" w:right="500" w:bottom="500" w:left="50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pgNumType w:start="3"/>
          <w:cols w:space="720"/>
          <w:noEndnote/>
        </w:sectPr>
      </w:pPr>
    </w:p>
    <w:p w:rsidR="005B649B" w:rsidRDefault="005B649B">
      <w:pPr>
        <w:pStyle w:val="Heading2"/>
        <w:tabs>
          <w:tab w:val="left" w:pos="5260"/>
          <w:tab w:val="left" w:pos="8191"/>
          <w:tab w:val="left" w:pos="11071"/>
        </w:tabs>
        <w:kinsoku w:val="0"/>
        <w:overflowPunct w:val="0"/>
        <w:spacing w:before="22"/>
        <w:ind w:right="62"/>
        <w:rPr>
          <w:b w:val="0"/>
          <w:bCs w:val="0"/>
        </w:rPr>
      </w:pPr>
      <w:r>
        <w:lastRenderedPageBreak/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ab/>
      </w:r>
      <w:r>
        <w:t>Site: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:rsidR="005B649B" w:rsidRDefault="0088302C">
      <w:pPr>
        <w:pStyle w:val="BodyText"/>
        <w:kinsoku w:val="0"/>
        <w:overflowPunct w:val="0"/>
        <w:spacing w:before="51" w:line="264" w:lineRule="auto"/>
        <w:ind w:right="5765"/>
      </w:pPr>
      <w:r>
        <w:rPr>
          <w:noProof/>
        </w:rPr>
        <w:pict>
          <v:group id="_x0000_s1062" style="position:absolute;left:0;text-align:left;margin-left:30.1pt;margin-top:.75pt;width:551.9pt;height:18.15pt;z-index:-8;mso-position-horizontal-relative:page" coordorigin="602,15" coordsize="11038,363" o:allowincell="f">
            <v:shape id="_x0000_s1063" style="position:absolute;left:612;top:29;width:11018;height:334;mso-position-horizontal-relative:page;mso-position-vertical-relative:text" coordsize="11018,334" o:allowincell="f" path="m,333hhl11018,333r,-333l,,,333xe" fillcolor="#dbe4f0" stroked="f">
              <v:path arrowok="t"/>
            </v:shape>
            <v:shape id="_x0000_s1064" style="position:absolute;left:612;top:25;width:11018;height:20;mso-position-horizontal-relative:page;mso-position-vertical-relative:text" coordsize="11018,20" o:allowincell="f" path="m,hhl11018,e" filled="f" strokeweight=".48pt">
              <v:path arrowok="t"/>
            </v:shape>
            <v:shape id="_x0000_s1065" style="position:absolute;left:612;top:368;width:11018;height:20;mso-position-horizontal-relative:page;mso-position-vertical-relative:text" coordsize="11018,20" o:allowincell="f" path="m,hhl11018,e" filled="f" strokeweight=".48pt">
              <v:path arrowok="t"/>
            </v:shape>
            <v:shape id="_x0000_s1066" style="position:absolute;left:607;top:20;width:20;height:353;mso-position-horizontal-relative:page;mso-position-vertical-relative:text" coordsize="20,353" o:allowincell="f" path="m,hhl,352e" filled="f" strokeweight=".48pt">
              <v:path arrowok="t"/>
            </v:shape>
            <v:shape id="_x0000_s1067" style="position:absolute;left:11634;top:20;width:20;height:353;mso-position-horizontal-relative:page;mso-position-vertical-relative:text" coordsize="20,353" o:allowincell="f" path="m,hhl,352e" filled="f" strokeweight=".16931mm">
              <v:path arrowok="t"/>
            </v:shape>
            <w10:wrap anchorx="page"/>
          </v:group>
        </w:pict>
      </w:r>
      <w:r w:rsidR="00FA3AB8">
        <w:rPr>
          <w:b/>
          <w:bCs/>
        </w:rPr>
        <w:t>Section 6</w:t>
      </w:r>
      <w:r w:rsidR="005B649B">
        <w:rPr>
          <w:b/>
          <w:bCs/>
        </w:rPr>
        <w:t>: Disabilities/Health</w:t>
      </w:r>
      <w:r w:rsidR="005B649B">
        <w:rPr>
          <w:b/>
          <w:bCs/>
          <w:spacing w:val="-18"/>
        </w:rPr>
        <w:t xml:space="preserve"> </w:t>
      </w:r>
      <w:r w:rsidR="005B649B">
        <w:rPr>
          <w:b/>
          <w:bCs/>
        </w:rPr>
        <w:t>Information</w:t>
      </w:r>
      <w:r w:rsidR="005B649B">
        <w:rPr>
          <w:b/>
          <w:bCs/>
          <w:w w:val="99"/>
        </w:rPr>
        <w:t xml:space="preserve"> </w:t>
      </w:r>
      <w:r w:rsidR="005B649B">
        <w:rPr>
          <w:b/>
          <w:bCs/>
        </w:rPr>
        <w:t>Disabilities:</w:t>
      </w:r>
    </w:p>
    <w:p w:rsidR="005B649B" w:rsidRDefault="005B649B">
      <w:pPr>
        <w:pStyle w:val="BodyText"/>
        <w:kinsoku w:val="0"/>
        <w:overflowPunct w:val="0"/>
        <w:spacing w:line="264" w:lineRule="exact"/>
        <w:ind w:right="62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suspected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delay?</w:t>
      </w:r>
      <w:r>
        <w:rPr>
          <w:spacing w:val="-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0"/>
        <w:ind w:right="62"/>
      </w:pPr>
      <w:r>
        <w:t>If yes, please</w:t>
      </w:r>
      <w:r>
        <w:rPr>
          <w:spacing w:val="-7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5"/>
        <w:ind w:left="0"/>
        <w:rPr>
          <w:sz w:val="4"/>
          <w:szCs w:val="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455"/>
        <w:gridCol w:w="1541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66"/>
              <w:ind w:left="55"/>
            </w:pPr>
            <w:r w:rsidRPr="0088302C">
              <w:rPr>
                <w:rFonts w:ascii="Calibri" w:hAnsi="Calibri" w:cs="Calibri"/>
              </w:rPr>
              <w:t>Does your child have either of the</w:t>
            </w:r>
            <w:r w:rsidRPr="0088302C">
              <w:rPr>
                <w:rFonts w:ascii="Calibri" w:hAnsi="Calibri" w:cs="Calibri"/>
                <w:spacing w:val="-17"/>
              </w:rPr>
              <w:t xml:space="preserve"> </w:t>
            </w:r>
            <w:r w:rsidRPr="0088302C">
              <w:rPr>
                <w:rFonts w:ascii="Calibri" w:hAnsi="Calibri" w:cs="Calibri"/>
              </w:rPr>
              <w:t>following: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66"/>
              <w:ind w:left="360"/>
            </w:pPr>
            <w:r w:rsidRPr="0088302C">
              <w:rPr>
                <w:rFonts w:ascii="Calibri" w:hAnsi="Calibri" w:cs="Calibri"/>
              </w:rPr>
              <w:t>Individualized Education Plan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(IEP)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13"/>
              </w:numPr>
              <w:tabs>
                <w:tab w:val="left" w:pos="495"/>
              </w:tabs>
              <w:kinsoku w:val="0"/>
              <w:overflowPunct w:val="0"/>
              <w:spacing w:before="66"/>
            </w:pPr>
            <w:r w:rsidRPr="0088302C">
              <w:rPr>
                <w:rFonts w:ascii="Calibri" w:hAnsi="Calibri" w:cs="Calibri"/>
              </w:rPr>
              <w:t xml:space="preserve">Yes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6"/>
              </w:rPr>
              <w:t></w:t>
            </w:r>
            <w:r w:rsidRPr="0088302C">
              <w:rPr>
                <w:rFonts w:ascii="Calibri" w:hAnsi="Calibri" w:cs="Calibri"/>
              </w:rPr>
              <w:t>No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/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5"/>
              <w:ind w:left="360"/>
            </w:pPr>
            <w:r w:rsidRPr="0088302C">
              <w:rPr>
                <w:rFonts w:ascii="Calibri" w:hAnsi="Calibri" w:cs="Calibri"/>
              </w:rPr>
              <w:t>Individualized Family Service Plan</w:t>
            </w:r>
            <w:r w:rsidRPr="0088302C">
              <w:rPr>
                <w:rFonts w:ascii="Calibri" w:hAnsi="Calibri" w:cs="Calibri"/>
                <w:spacing w:val="-12"/>
              </w:rPr>
              <w:t xml:space="preserve"> </w:t>
            </w:r>
            <w:r w:rsidRPr="0088302C">
              <w:rPr>
                <w:rFonts w:ascii="Calibri" w:hAnsi="Calibri" w:cs="Calibri"/>
              </w:rPr>
              <w:t>(IFSP)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12"/>
              </w:numPr>
              <w:tabs>
                <w:tab w:val="left" w:pos="495"/>
              </w:tabs>
              <w:kinsoku w:val="0"/>
              <w:overflowPunct w:val="0"/>
              <w:spacing w:before="15"/>
            </w:pPr>
            <w:r w:rsidRPr="0088302C">
              <w:rPr>
                <w:rFonts w:ascii="Calibri" w:hAnsi="Calibri" w:cs="Calibri"/>
              </w:rPr>
              <w:t xml:space="preserve">Yes </w:t>
            </w:r>
            <w:r w:rsidRPr="0088302C">
              <w:rPr>
                <w:rFonts w:ascii="Wingdings" w:hAnsi="Wingdings" w:cs="Wingdings"/>
              </w:rPr>
              <w:t></w:t>
            </w:r>
            <w:r w:rsidRPr="0088302C">
              <w:rPr>
                <w:rFonts w:ascii="Wingdings" w:hAnsi="Wingdings" w:cs="Wingdings"/>
                <w:spacing w:val="-186"/>
              </w:rPr>
              <w:t></w:t>
            </w:r>
            <w:r w:rsidRPr="0088302C">
              <w:rPr>
                <w:rFonts w:ascii="Calibri" w:hAnsi="Calibri" w:cs="Calibri"/>
              </w:rPr>
              <w:t>No</w:t>
            </w:r>
          </w:p>
        </w:tc>
      </w:tr>
    </w:tbl>
    <w:p w:rsidR="005B649B" w:rsidRDefault="005B649B">
      <w:pPr>
        <w:pStyle w:val="BodyText"/>
        <w:tabs>
          <w:tab w:val="left" w:pos="11054"/>
        </w:tabs>
        <w:kinsoku w:val="0"/>
        <w:overflowPunct w:val="0"/>
        <w:spacing w:before="24" w:line="338" w:lineRule="auto"/>
        <w:ind w:right="166"/>
      </w:pPr>
      <w:r>
        <w:t>If yes,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program: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 w:rsidR="00EC5871">
        <w:t>KP</w:t>
      </w:r>
      <w:r>
        <w:t>BSD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>SPROUT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>Other: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Please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IEP</w:t>
      </w:r>
      <w:r>
        <w:rPr>
          <w:spacing w:val="-1"/>
        </w:rPr>
        <w:t xml:space="preserve"> </w:t>
      </w:r>
      <w:r>
        <w:rPr>
          <w:b/>
          <w:bCs/>
          <w:u w:val="single"/>
        </w:rPr>
        <w:t xml:space="preserve">or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IFSP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and</w:t>
      </w:r>
      <w:r>
        <w:rPr>
          <w:b/>
          <w:bCs/>
          <w:spacing w:val="-5"/>
          <w:u w:val="single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signed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form</w:t>
      </w:r>
    </w:p>
    <w:p w:rsidR="005B649B" w:rsidRDefault="005B649B">
      <w:pPr>
        <w:pStyle w:val="BodyText"/>
        <w:kinsoku w:val="0"/>
        <w:overflowPunct w:val="0"/>
        <w:spacing w:line="293" w:lineRule="exact"/>
        <w:ind w:right="62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diapers,</w:t>
      </w:r>
      <w:r>
        <w:rPr>
          <w:spacing w:val="-4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ups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bathroom?</w:t>
      </w:r>
      <w:r>
        <w:rPr>
          <w:spacing w:val="6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No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201"/>
        <w:ind w:right="62"/>
      </w:pPr>
      <w:r>
        <w:t>If yes, please</w:t>
      </w:r>
      <w:r>
        <w:rPr>
          <w:spacing w:val="-8"/>
        </w:rPr>
        <w:t xml:space="preserve"> </w:t>
      </w:r>
      <w:r>
        <w:t>describe: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5B649B" w:rsidRDefault="005B649B">
      <w:pPr>
        <w:pStyle w:val="Heading2"/>
        <w:kinsoku w:val="0"/>
        <w:overflowPunct w:val="0"/>
        <w:spacing w:before="51"/>
        <w:ind w:right="62"/>
        <w:rPr>
          <w:b w:val="0"/>
          <w:bCs w:val="0"/>
        </w:rPr>
      </w:pPr>
      <w:r>
        <w:t>Health</w:t>
      </w:r>
      <w:r>
        <w:rPr>
          <w:spacing w:val="-3"/>
        </w:rPr>
        <w:t xml:space="preserve"> </w:t>
      </w:r>
      <w:r>
        <w:t>History:</w:t>
      </w:r>
    </w:p>
    <w:p w:rsidR="005B649B" w:rsidRDefault="005B649B">
      <w:pPr>
        <w:pStyle w:val="BodyText"/>
        <w:tabs>
          <w:tab w:val="left" w:pos="9631"/>
        </w:tabs>
        <w:kinsoku w:val="0"/>
        <w:overflowPunct w:val="0"/>
        <w:ind w:right="62"/>
      </w:pPr>
      <w:r>
        <w:t>Primary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Coverage: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IHS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DKC/Medicaid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Private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Other:</w:t>
      </w:r>
      <w:r>
        <w:rPr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None</w:t>
      </w:r>
    </w:p>
    <w:p w:rsidR="005B649B" w:rsidRDefault="005B649B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7471"/>
          <w:tab w:val="left" w:pos="11071"/>
        </w:tabs>
        <w:kinsoku w:val="0"/>
        <w:overflowPunct w:val="0"/>
        <w:spacing w:before="51"/>
        <w:ind w:right="62"/>
      </w:pPr>
      <w:r>
        <w:t>Doctor/Medical Clinic</w:t>
      </w:r>
      <w:r>
        <w:rPr>
          <w:spacing w:val="-13"/>
        </w:rPr>
        <w:t xml:space="preserve"> </w:t>
      </w:r>
      <w:r>
        <w:t>Name:</w:t>
      </w:r>
      <w:r>
        <w:rPr>
          <w:u w:val="single"/>
        </w:rPr>
        <w:tab/>
      </w:r>
      <w:r>
        <w:t>Phone: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7471"/>
          <w:tab w:val="left" w:pos="11054"/>
        </w:tabs>
        <w:kinsoku w:val="0"/>
        <w:overflowPunct w:val="0"/>
        <w:spacing w:before="51" w:line="338" w:lineRule="auto"/>
        <w:ind w:right="166"/>
        <w:jc w:val="both"/>
      </w:pPr>
      <w:r>
        <w:t>Dentist/Dental Clinic</w:t>
      </w:r>
      <w:r>
        <w:rPr>
          <w:spacing w:val="-14"/>
        </w:rPr>
        <w:t xml:space="preserve"> </w:t>
      </w:r>
      <w:r>
        <w:t>Name:</w:t>
      </w:r>
      <w:r>
        <w:rPr>
          <w:u w:val="single"/>
        </w:rPr>
        <w:tab/>
      </w:r>
      <w:r>
        <w:t>Phone: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Were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complications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newborn</w:t>
      </w:r>
      <w:r>
        <w:rPr>
          <w:spacing w:val="-3"/>
        </w:rPr>
        <w:t xml:space="preserve"> </w:t>
      </w:r>
      <w:r>
        <w:t>period?</w:t>
      </w:r>
      <w:r>
        <w:rPr>
          <w:spacing w:val="4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No</w:t>
      </w:r>
      <w:r>
        <w:rPr>
          <w:spacing w:val="52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weight: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hospitalized?</w:t>
      </w:r>
      <w:r>
        <w:rPr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Is</w:t>
      </w:r>
      <w:r>
        <w:rPr>
          <w:spacing w:val="-2"/>
        </w:rPr>
        <w:t xml:space="preserve"> </w:t>
      </w:r>
      <w:r>
        <w:t>your child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treated 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physician,</w:t>
      </w:r>
      <w:r>
        <w:rPr>
          <w:spacing w:val="-3"/>
        </w:rPr>
        <w:t xml:space="preserve"> </w:t>
      </w:r>
      <w:r>
        <w:t>PA, RN</w:t>
      </w:r>
      <w:r>
        <w:rPr>
          <w:spacing w:val="-4"/>
        </w:rPr>
        <w:t xml:space="preserve"> </w:t>
      </w:r>
      <w:r>
        <w:t>or PHN?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t>No</w:t>
      </w:r>
    </w:p>
    <w:p w:rsidR="005B649B" w:rsidRDefault="005B649B">
      <w:pPr>
        <w:pStyle w:val="BodyText"/>
        <w:tabs>
          <w:tab w:val="left" w:pos="4540"/>
          <w:tab w:val="left" w:pos="11071"/>
        </w:tabs>
        <w:kinsoku w:val="0"/>
        <w:overflowPunct w:val="0"/>
        <w:spacing w:before="2"/>
        <w:jc w:val="both"/>
      </w:pPr>
      <w:r>
        <w:t>If yes, list</w:t>
      </w:r>
      <w:r>
        <w:rPr>
          <w:spacing w:val="-9"/>
        </w:rPr>
        <w:t xml:space="preserve"> </w:t>
      </w:r>
      <w:r>
        <w:t>provider:</w:t>
      </w:r>
      <w:r>
        <w:rPr>
          <w:u w:val="single"/>
        </w:rPr>
        <w:tab/>
      </w:r>
      <w:r>
        <w:t>diagnosis</w:t>
      </w:r>
      <w:r>
        <w:rPr>
          <w:spacing w:val="-6"/>
        </w:rPr>
        <w:t xml:space="preserve"> </w:t>
      </w:r>
      <w:r>
        <w:t xml:space="preserve">details: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B649B" w:rsidRDefault="0088302C">
      <w:pPr>
        <w:pStyle w:val="BodyText"/>
        <w:kinsoku w:val="0"/>
        <w:overflowPunct w:val="0"/>
        <w:spacing w:line="1754" w:lineRule="exact"/>
        <w:ind w:left="107"/>
        <w:rPr>
          <w:position w:val="-35"/>
          <w:sz w:val="20"/>
          <w:szCs w:val="20"/>
        </w:rPr>
      </w:pPr>
      <w:r>
        <w:rPr>
          <w:noProof/>
        </w:rPr>
      </w:r>
      <w:r w:rsidR="005B649B">
        <w:rPr>
          <w:position w:val="-35"/>
          <w:sz w:val="20"/>
          <w:szCs w:val="20"/>
        </w:rPr>
        <w:pict>
          <v:shape id="_x0000_s1068" type="#_x0000_t202" style="width:551.4pt;height:87.75pt;mso-position-horizontal-relative:char;mso-position-vertical-relative:line" o:allowincell="f" fillcolor="#e6e6e6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18"/>
                    <w:ind w:left="108"/>
                  </w:pPr>
                  <w:r>
                    <w:t>D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e</w:t>
                  </w:r>
                  <w:r>
                    <w:t>s y</w:t>
                  </w:r>
                  <w:r>
                    <w:rPr>
                      <w:spacing w:val="-3"/>
                    </w:rPr>
                    <w:t>o</w:t>
                  </w:r>
                  <w: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t>hi</w:t>
                  </w:r>
                  <w:r>
                    <w:rPr>
                      <w:spacing w:val="-3"/>
                    </w:rPr>
                    <w:t>l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r</w:t>
                  </w:r>
                  <w:r>
                    <w:rPr>
                      <w:w w:val="99"/>
                    </w:rPr>
                    <w:t>eceive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</w:rPr>
                    <w:t>me</w:t>
                  </w:r>
                  <w:r>
                    <w:rPr>
                      <w:spacing w:val="1"/>
                      <w:w w:val="99"/>
                    </w:rPr>
                    <w:t>d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tre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99"/>
                    </w:rPr>
                    <w:t>tment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"/>
                    </w:rPr>
                    <w:t>ol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owi</w:t>
                  </w:r>
                  <w:r>
                    <w:t>n</w:t>
                  </w:r>
                  <w:r>
                    <w:rPr>
                      <w:w w:val="9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</w:t>
                  </w:r>
                  <w:r>
                    <w:rPr>
                      <w:w w:val="99"/>
                    </w:rPr>
                    <w:t>ea</w:t>
                  </w:r>
                  <w:r>
                    <w:t>l</w:t>
                  </w:r>
                  <w:r>
                    <w:rPr>
                      <w:spacing w:val="-2"/>
                    </w:rPr>
                    <w:t>t</w:t>
                  </w:r>
                  <w:r>
                    <w:t>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t>nd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t>io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s </w:t>
                  </w: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2"/>
                    </w:rPr>
                    <w:t>c</w:t>
                  </w:r>
                  <w:r>
                    <w:t>h</w:t>
                  </w:r>
                  <w:r>
                    <w:rPr>
                      <w:w w:val="99"/>
                    </w:rPr>
                    <w:t>eck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t>h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ppl</w:t>
                  </w:r>
                  <w:r>
                    <w:rPr>
                      <w:spacing w:val="-4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):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77"/>
                    </w:tabs>
                    <w:kinsoku w:val="0"/>
                    <w:overflowPunct w:val="0"/>
                    <w:spacing w:before="62"/>
                    <w:ind w:hanging="268"/>
                  </w:pP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 xml:space="preserve">emia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w w:val="99"/>
                    </w:rPr>
                    <w:t>Ast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w w:val="99"/>
                    </w:rPr>
                    <w:t>ma</w:t>
                  </w:r>
                  <w:r>
                    <w:t xml:space="preserve">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w w:val="99"/>
                    </w:rPr>
                    <w:t>ea</w:t>
                  </w:r>
                  <w:r>
                    <w:t>ri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w w:val="99"/>
                    </w:rPr>
                    <w:t>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>f</w:t>
                  </w:r>
                  <w:r>
                    <w:t>fi</w:t>
                  </w:r>
                  <w:r>
                    <w:rPr>
                      <w:spacing w:val="-1"/>
                    </w:rPr>
                    <w:t>c</w:t>
                  </w:r>
                  <w:r>
                    <w:t>u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ies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Ov</w:t>
                  </w:r>
                  <w:r>
                    <w:rPr>
                      <w:w w:val="99"/>
                    </w:rPr>
                    <w:t>er</w:t>
                  </w:r>
                  <w:r>
                    <w:rPr>
                      <w:spacing w:val="-2"/>
                      <w:w w:val="99"/>
                    </w:rPr>
                    <w:t>w</w:t>
                  </w:r>
                  <w:r>
                    <w:t>eig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t>/</w:t>
                  </w:r>
                  <w:r>
                    <w:rPr>
                      <w:spacing w:val="-3"/>
                      <w:w w:val="99"/>
                    </w:rPr>
                    <w:t>U</w:t>
                  </w:r>
                  <w:r>
                    <w:t>nd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w</w:t>
                  </w:r>
                  <w:r>
                    <w:t>eig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t>Vis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 xml:space="preserve">n </w:t>
                  </w:r>
                  <w:r>
                    <w:rPr>
                      <w:w w:val="99"/>
                    </w:rPr>
                    <w:t>Pr</w:t>
                  </w:r>
                  <w:r>
                    <w:rPr>
                      <w:spacing w:val="-2"/>
                    </w:rPr>
                    <w:t>o</w:t>
                  </w:r>
                  <w:r>
                    <w:t>b</w:t>
                  </w:r>
                  <w:r>
                    <w:rPr>
                      <w:w w:val="99"/>
                    </w:rPr>
                    <w:t>lem</w:t>
                  </w:r>
                  <w:r>
                    <w:t xml:space="preserve">s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t>Dia</w:t>
                  </w:r>
                  <w:r>
                    <w:rPr>
                      <w:spacing w:val="-2"/>
                    </w:rPr>
                    <w:t>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rPr>
                      <w:w w:val="99"/>
                    </w:rPr>
                    <w:t>es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77"/>
                    </w:tabs>
                    <w:kinsoku w:val="0"/>
                    <w:overflowPunct w:val="0"/>
                    <w:spacing w:before="60"/>
                    <w:ind w:hanging="268"/>
                  </w:pPr>
                  <w:r>
                    <w:rPr>
                      <w:spacing w:val="-1"/>
                    </w:rPr>
                    <w:t>H</w:t>
                  </w:r>
                  <w:r>
                    <w:t>igh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Le</w:t>
                  </w:r>
                  <w:r>
                    <w:rPr>
                      <w:spacing w:val="-2"/>
                    </w:rPr>
                    <w:t>a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Level</w:t>
                  </w:r>
                  <w:r>
                    <w:t xml:space="preserve">s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t>z</w:t>
                  </w:r>
                  <w:r>
                    <w:rPr>
                      <w:w w:val="99"/>
                    </w:rPr>
                    <w:t>ema</w:t>
                  </w:r>
                  <w:r>
                    <w:t>/</w:t>
                  </w:r>
                  <w:r>
                    <w:rPr>
                      <w:spacing w:val="-2"/>
                    </w:rPr>
                    <w:t>d</w:t>
                  </w:r>
                  <w:r>
                    <w:rPr>
                      <w:w w:val="99"/>
                    </w:rPr>
                    <w:t>ry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sk</w:t>
                  </w:r>
                  <w:r>
                    <w:t xml:space="preserve">in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t>i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ps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99"/>
                    </w:rPr>
                    <w:t>t</w:t>
                  </w:r>
                  <w:r>
                    <w:t>itis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"/>
                    </w:rPr>
                    <w:t>p</w:t>
                  </w:r>
                  <w:r>
                    <w:t>a</w:t>
                  </w:r>
                  <w:r>
                    <w:rPr>
                      <w:spacing w:val="1"/>
                    </w:rPr>
                    <w:t>t</w:t>
                  </w:r>
                  <w:r>
                    <w:t xml:space="preserve">itis </w:t>
                  </w:r>
                  <w:r>
                    <w:rPr>
                      <w:w w:val="99"/>
                    </w:rPr>
                    <w:t>B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t xml:space="preserve">igo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3"/>
                    </w:rPr>
                    <w:t>i</w:t>
                  </w:r>
                  <w:r>
                    <w:t>ngitis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77"/>
                    </w:tabs>
                    <w:kinsoku w:val="0"/>
                    <w:overflowPunct w:val="0"/>
                    <w:spacing w:before="60"/>
                    <w:ind w:hanging="268"/>
                  </w:pPr>
                  <w:r>
                    <w:t>Rheu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ic </w:t>
                  </w:r>
                  <w:r>
                    <w:rPr>
                      <w:spacing w:val="-1"/>
                    </w:rPr>
                    <w:t>F</w:t>
                  </w:r>
                  <w:r>
                    <w:t>e</w:t>
                  </w:r>
                  <w:r>
                    <w:rPr>
                      <w:w w:val="99"/>
                    </w:rPr>
                    <w:t>ver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t xml:space="preserve">RSV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Scar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w w:val="99"/>
                    </w:rPr>
                    <w:t>et</w:t>
                  </w:r>
                  <w:r>
                    <w:rPr>
                      <w:spacing w:val="-1"/>
                    </w:rPr>
                    <w:t xml:space="preserve"> F</w:t>
                  </w:r>
                  <w:r>
                    <w:t>e</w:t>
                  </w:r>
                  <w:r>
                    <w:rPr>
                      <w:w w:val="99"/>
                    </w:rPr>
                    <w:t>ver</w:t>
                  </w:r>
                  <w:r>
                    <w:t xml:space="preserve">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t>ei</w:t>
                  </w:r>
                  <w:r>
                    <w:rPr>
                      <w:spacing w:val="1"/>
                    </w:rPr>
                    <w:t>z</w:t>
                  </w:r>
                  <w:r>
                    <w:t>u</w:t>
                  </w:r>
                  <w:r>
                    <w:rPr>
                      <w:spacing w:val="-3"/>
                      <w:w w:val="99"/>
                    </w:rPr>
                    <w:t>r</w:t>
                  </w:r>
                  <w:r>
                    <w:rPr>
                      <w:w w:val="99"/>
                    </w:rPr>
                    <w:t>es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Sic</w:t>
                  </w:r>
                  <w:r>
                    <w:rPr>
                      <w:spacing w:val="-2"/>
                    </w:rPr>
                    <w:t>k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w w:val="99"/>
                    </w:rPr>
                    <w:t xml:space="preserve">emia </w:t>
                  </w:r>
                  <w:r>
                    <w:rPr>
                      <w:spacing w:val="3"/>
                      <w:w w:val="99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w w:val="99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Tu</w:t>
                  </w:r>
                  <w:r>
                    <w:t>b</w:t>
                  </w:r>
                  <w:r>
                    <w:rPr>
                      <w:w w:val="99"/>
                    </w:rPr>
                    <w:t>er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t>u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spacing w:val="-1"/>
                    </w:rPr>
                    <w:t>osi</w:t>
                  </w:r>
                  <w:r>
                    <w:t>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t xml:space="preserve">)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N/A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77"/>
                      <w:tab w:val="left" w:pos="8079"/>
                    </w:tabs>
                    <w:kinsoku w:val="0"/>
                    <w:overflowPunct w:val="0"/>
                    <w:spacing w:before="60"/>
                    <w:ind w:hanging="268"/>
                  </w:pPr>
                  <w:r>
                    <w:rPr>
                      <w:spacing w:val="-1"/>
                    </w:rPr>
                    <w:t>O</w:t>
                  </w:r>
                  <w:r>
                    <w:t>th</w:t>
                  </w:r>
                  <w:r>
                    <w:rPr>
                      <w:w w:val="99"/>
                    </w:rPr>
                    <w:t>er</w:t>
                  </w:r>
                  <w:r>
                    <w:rPr>
                      <w:spacing w:val="-1"/>
                    </w:rPr>
                    <w:t xml:space="preserve"> (pl</w:t>
                  </w:r>
                  <w:r>
                    <w:t>e</w:t>
                  </w:r>
                  <w:r>
                    <w:rPr>
                      <w:w w:val="99"/>
                    </w:rPr>
                    <w:t>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expla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spacing w:val="-4"/>
                    </w:rPr>
                    <w:t>)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64"/>
        <w:ind w:right="62"/>
      </w:pPr>
      <w:r>
        <w:t>If you checked any of the above conditions, please</w:t>
      </w:r>
      <w:r>
        <w:rPr>
          <w:spacing w:val="-25"/>
        </w:rPr>
        <w:t xml:space="preserve"> </w:t>
      </w:r>
      <w:r>
        <w:t>describe: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B649B" w:rsidRDefault="0088302C">
      <w:pPr>
        <w:pStyle w:val="BodyText"/>
        <w:kinsoku w:val="0"/>
        <w:overflowPunct w:val="0"/>
        <w:spacing w:line="1051" w:lineRule="exact"/>
        <w:ind w:left="107"/>
        <w:rPr>
          <w:position w:val="-21"/>
          <w:sz w:val="20"/>
          <w:szCs w:val="20"/>
        </w:rPr>
      </w:pPr>
      <w:r>
        <w:rPr>
          <w:noProof/>
        </w:rPr>
      </w:r>
      <w:r w:rsidR="005B649B">
        <w:rPr>
          <w:position w:val="-21"/>
          <w:sz w:val="20"/>
          <w:szCs w:val="20"/>
        </w:rPr>
        <w:pict>
          <v:shape id="_x0000_s1069" type="#_x0000_t202" style="width:551.4pt;height:52.6pt;mso-position-horizontal-relative:char;mso-position-vertical-relative:line" o:allowincell="f" fillcolor="#e6e6e6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18"/>
                    <w:ind w:left="108"/>
                  </w:pPr>
                  <w:r>
                    <w:t>D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e</w:t>
                  </w:r>
                  <w:r>
                    <w:t>s y</w:t>
                  </w:r>
                  <w:r>
                    <w:rPr>
                      <w:spacing w:val="-3"/>
                    </w:rPr>
                    <w:t>o</w:t>
                  </w:r>
                  <w: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t>hi</w:t>
                  </w:r>
                  <w:r>
                    <w:rPr>
                      <w:spacing w:val="-3"/>
                    </w:rPr>
                    <w:t>l</w:t>
                  </w: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t>qu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t>n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t>ly h</w:t>
                  </w:r>
                  <w:r>
                    <w:rPr>
                      <w:w w:val="99"/>
                    </w:rPr>
                    <w:t>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</w:t>
                  </w:r>
                  <w:r>
                    <w:rPr>
                      <w:spacing w:val="-1"/>
                    </w:rPr>
                    <w:t>ol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owi</w:t>
                  </w:r>
                  <w:r>
                    <w:t>n</w:t>
                  </w:r>
                  <w:r>
                    <w:rPr>
                      <w:w w:val="99"/>
                    </w:rPr>
                    <w:t>g</w:t>
                  </w:r>
                  <w:r>
                    <w:t xml:space="preserve"> h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t>al</w:t>
                  </w:r>
                  <w:r>
                    <w:rPr>
                      <w:spacing w:val="-1"/>
                    </w:rPr>
                    <w:t>t</w:t>
                  </w:r>
                  <w:r>
                    <w:t>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t xml:space="preserve">ns </w:t>
                  </w:r>
                  <w:r>
                    <w:rPr>
                      <w:spacing w:val="-1"/>
                    </w:rPr>
                    <w:t>(</w:t>
                  </w:r>
                  <w:r>
                    <w:rPr>
                      <w:spacing w:val="-2"/>
                    </w:rPr>
                    <w:t>c</w:t>
                  </w:r>
                  <w: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3"/>
                      <w:w w:val="99"/>
                    </w:rPr>
                    <w:t>c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w w:val="99"/>
                    </w:rPr>
                    <w:t>at</w:t>
                  </w:r>
                  <w:r>
                    <w:rPr>
                      <w:spacing w:val="-1"/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2"/>
                    </w:rPr>
                    <w:t>p</w:t>
                  </w:r>
                  <w:r>
                    <w:t>l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):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77"/>
                    </w:tabs>
                    <w:kinsoku w:val="0"/>
                    <w:overflowPunct w:val="0"/>
                    <w:spacing w:before="62"/>
                    <w:ind w:hanging="268"/>
                  </w:pPr>
                  <w:r>
                    <w:rPr>
                      <w:spacing w:val="-1"/>
                    </w:rPr>
                    <w:t>Co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s</w:t>
                  </w:r>
                  <w:r>
                    <w:t>t</w:t>
                  </w:r>
                  <w:r>
                    <w:rPr>
                      <w:spacing w:val="-3"/>
                    </w:rPr>
                    <w:t>i</w:t>
                  </w:r>
                  <w:r>
                    <w:t>p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 xml:space="preserve">n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3"/>
                      <w:w w:val="99"/>
                    </w:rPr>
                    <w:t>g</w:t>
                  </w:r>
                  <w:r>
                    <w:t xml:space="preserve">h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t>D</w:t>
                  </w:r>
                  <w:r>
                    <w:rPr>
                      <w:w w:val="99"/>
                    </w:rPr>
                    <w:t>iar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t>h</w:t>
                  </w:r>
                  <w:r>
                    <w:rPr>
                      <w:w w:val="99"/>
                    </w:rPr>
                    <w:t>ea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h</w:t>
                  </w:r>
                  <w:r>
                    <w:rPr>
                      <w:w w:val="99"/>
                    </w:rPr>
                    <w:t xml:space="preserve">roat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w w:val="99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Urinary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r</w:t>
                  </w:r>
                  <w:r>
                    <w:rPr>
                      <w:w w:val="99"/>
                    </w:rPr>
                    <w:t>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f</w:t>
                  </w:r>
                  <w:r>
                    <w:rPr>
                      <w:w w:val="99"/>
                    </w:rPr>
                    <w:t>ect</w:t>
                  </w:r>
                  <w: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 xml:space="preserve">ns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1"/>
                    </w:rPr>
                    <w:t>o</w:t>
                  </w:r>
                  <w:r>
                    <w:t>m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w w:val="99"/>
                    </w:rPr>
                    <w:t>t</w:t>
                  </w:r>
                  <w:r>
                    <w:t>in</w:t>
                  </w:r>
                  <w:r>
                    <w:rPr>
                      <w:w w:val="99"/>
                    </w:rPr>
                    <w:t>g</w:t>
                  </w:r>
                  <w:r>
                    <w:t xml:space="preserve">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N/A</w:t>
                  </w:r>
                </w:p>
                <w:p w:rsidR="005B649B" w:rsidRDefault="005B649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77"/>
                      <w:tab w:val="left" w:pos="3758"/>
                      <w:tab w:val="left" w:pos="4428"/>
                      <w:tab w:val="left" w:pos="10959"/>
                    </w:tabs>
                    <w:kinsoku w:val="0"/>
                    <w:overflowPunct w:val="0"/>
                    <w:spacing w:before="60"/>
                    <w:ind w:hanging="268"/>
                  </w:pPr>
                  <w:r>
                    <w:rPr>
                      <w:spacing w:val="-1"/>
                    </w:rPr>
                    <w:t>O</w:t>
                  </w:r>
                  <w:r>
                    <w:t>th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: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</w:rPr>
                    <w:t>yes,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w w:val="99"/>
                    </w:rPr>
                    <w:t>ea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descri</w:t>
                  </w:r>
                  <w:r>
                    <w:rPr>
                      <w:spacing w:val="-2"/>
                    </w:rPr>
                    <w:t>b</w:t>
                  </w:r>
                  <w:r>
                    <w:rPr>
                      <w:w w:val="99"/>
                    </w:rPr>
                    <w:t>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125"/>
        <w:ind w:right="62"/>
      </w:pP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chicken</w:t>
      </w:r>
      <w:r>
        <w:rPr>
          <w:spacing w:val="-1"/>
        </w:rPr>
        <w:t xml:space="preserve"> </w:t>
      </w:r>
      <w:r>
        <w:t>pox?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t>No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0"/>
        <w:ind w:right="62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assistive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(glasses,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aids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other)?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-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devices: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211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70" style="width:540.95pt;height:1pt;mso-position-horizontal-relative:char;mso-position-vertical-relative:line" coordsize="10819,20" o:allowincell="f">
            <v:shape id="_x0000_s1071" style="position:absolute;left:8;top:8;width:10802;height:20;mso-position-horizontal-relative:page;mso-position-vertical-relative:page" coordsize="10802,20" o:allowincell="f" path="m,hhl10802,e" filled="f" strokeweight=".84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7"/>
          <w:szCs w:val="7"/>
        </w:rPr>
      </w:pPr>
    </w:p>
    <w:p w:rsidR="005B649B" w:rsidRDefault="005B649B">
      <w:pPr>
        <w:pStyle w:val="Heading2"/>
        <w:kinsoku w:val="0"/>
        <w:overflowPunct w:val="0"/>
        <w:spacing w:before="51" w:line="293" w:lineRule="exact"/>
        <w:ind w:right="62"/>
        <w:rPr>
          <w:b w:val="0"/>
          <w:bCs w:val="0"/>
        </w:rPr>
      </w:pPr>
      <w:r>
        <w:t>Nutrition/Dental</w:t>
      </w:r>
      <w:r>
        <w:rPr>
          <w:spacing w:val="-8"/>
        </w:rPr>
        <w:t xml:space="preserve"> </w:t>
      </w:r>
      <w:r>
        <w:t>Health:</w:t>
      </w:r>
    </w:p>
    <w:p w:rsidR="005B649B" w:rsidRDefault="005B649B">
      <w:pPr>
        <w:pStyle w:val="BodyText"/>
        <w:tabs>
          <w:tab w:val="left" w:pos="6751"/>
          <w:tab w:val="left" w:pos="11054"/>
        </w:tabs>
        <w:kinsoku w:val="0"/>
        <w:overflowPunct w:val="0"/>
        <w:spacing w:line="338" w:lineRule="auto"/>
        <w:ind w:right="166"/>
      </w:pPr>
      <w:r>
        <w:t>How many times a day does your child like to</w:t>
      </w:r>
      <w:r>
        <w:rPr>
          <w:spacing w:val="-16"/>
        </w:rPr>
        <w:t xml:space="preserve"> </w:t>
      </w:r>
      <w:r>
        <w:t>eat?</w:t>
      </w:r>
      <w:r>
        <w:rPr>
          <w:u w:val="single"/>
        </w:rPr>
        <w:tab/>
      </w:r>
      <w:r>
        <w:t>How</w:t>
      </w:r>
      <w:r>
        <w:rPr>
          <w:spacing w:val="-3"/>
        </w:rPr>
        <w:t xml:space="preserve"> </w:t>
      </w:r>
      <w:r>
        <w:t>much?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Does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“family</w:t>
      </w:r>
      <w:r>
        <w:rPr>
          <w:spacing w:val="-2"/>
        </w:rPr>
        <w:t xml:space="preserve"> </w:t>
      </w:r>
      <w:r>
        <w:t>style”</w:t>
      </w:r>
      <w:r>
        <w:rPr>
          <w:spacing w:val="-1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sits</w:t>
      </w:r>
      <w:r>
        <w:rPr>
          <w:spacing w:val="-4"/>
        </w:rPr>
        <w:t xml:space="preserve"> </w:t>
      </w:r>
      <w:r>
        <w:t>together)?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No</w:t>
      </w:r>
    </w:p>
    <w:p w:rsidR="005B649B" w:rsidRDefault="005B649B">
      <w:pPr>
        <w:pStyle w:val="BodyText"/>
        <w:kinsoku w:val="0"/>
        <w:overflowPunct w:val="0"/>
        <w:spacing w:line="293" w:lineRule="exact"/>
        <w:ind w:right="62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hunting,</w:t>
      </w:r>
      <w:r>
        <w:rPr>
          <w:spacing w:val="-2"/>
        </w:rPr>
        <w:t xml:space="preserve"> </w:t>
      </w:r>
      <w:r>
        <w:t>gathering,</w:t>
      </w:r>
      <w:r>
        <w:rPr>
          <w:spacing w:val="-2"/>
        </w:rPr>
        <w:t xml:space="preserve"> </w:t>
      </w:r>
      <w:r>
        <w:t>gardening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fishing?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</w:p>
    <w:p w:rsidR="005B649B" w:rsidRDefault="005B649B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72" style="width:543.5pt;height:1pt;mso-position-horizontal-relative:char;mso-position-vertical-relative:line" coordsize="10870,20" o:allowincell="f">
            <v:shape id="_x0000_s1073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  <w:sectPr w:rsidR="005B649B">
          <w:pgSz w:w="12240" w:h="15840"/>
          <w:pgMar w:top="700" w:right="500" w:bottom="500" w:left="50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5B649B" w:rsidRDefault="005B649B">
      <w:pPr>
        <w:pStyle w:val="Heading2"/>
        <w:tabs>
          <w:tab w:val="left" w:pos="5260"/>
          <w:tab w:val="left" w:pos="8191"/>
          <w:tab w:val="left" w:pos="11071"/>
        </w:tabs>
        <w:kinsoku w:val="0"/>
        <w:overflowPunct w:val="0"/>
        <w:spacing w:before="22"/>
        <w:ind w:right="62"/>
        <w:rPr>
          <w:b w:val="0"/>
          <w:bCs w:val="0"/>
        </w:rPr>
      </w:pPr>
      <w:r>
        <w:lastRenderedPageBreak/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ab/>
      </w:r>
      <w:r>
        <w:t>Site: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5"/>
        <w:ind w:left="0"/>
        <w:rPr>
          <w:b/>
          <w:bCs/>
          <w:sz w:val="14"/>
          <w:szCs w:val="14"/>
        </w:rPr>
      </w:pP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before="66" w:line="338" w:lineRule="auto"/>
        <w:ind w:right="166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chew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food?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cavities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problems?</w:t>
      </w:r>
      <w:r>
        <w:rPr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No</w:t>
      </w: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line="338" w:lineRule="auto"/>
        <w:ind w:right="166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fluoride</w:t>
      </w:r>
      <w:r>
        <w:rPr>
          <w:spacing w:val="-3"/>
        </w:rPr>
        <w:t xml:space="preserve"> </w:t>
      </w:r>
      <w:r>
        <w:t>treatment?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treatment: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Is</w:t>
      </w:r>
      <w:r>
        <w:rPr>
          <w:spacing w:val="-3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home?</w:t>
      </w:r>
      <w:r>
        <w:rPr>
          <w:spacing w:val="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used: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5B649B" w:rsidRDefault="005B649B">
      <w:pPr>
        <w:pStyle w:val="Heading2"/>
        <w:kinsoku w:val="0"/>
        <w:overflowPunct w:val="0"/>
        <w:spacing w:before="0" w:line="293" w:lineRule="exact"/>
        <w:ind w:right="62"/>
        <w:rPr>
          <w:b w:val="0"/>
          <w:bCs w:val="0"/>
        </w:rPr>
      </w:pPr>
      <w:r w:rsidRPr="00DE6B5D">
        <w:rPr>
          <w:highlight w:val="yellow"/>
        </w:rPr>
        <w:t>Allergies:</w:t>
      </w: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line="288" w:lineRule="auto"/>
        <w:ind w:right="166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(food,</w:t>
      </w:r>
      <w:r>
        <w:rPr>
          <w:spacing w:val="-2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other)?</w:t>
      </w:r>
      <w:r>
        <w:rPr>
          <w:spacing w:val="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49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reasons: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Medical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Religious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Personal</w:t>
      </w:r>
    </w:p>
    <w:p w:rsidR="005B649B" w:rsidRDefault="005B649B">
      <w:pPr>
        <w:pStyle w:val="ListParagraph"/>
        <w:numPr>
          <w:ilvl w:val="0"/>
          <w:numId w:val="16"/>
        </w:numPr>
        <w:tabs>
          <w:tab w:val="left" w:pos="489"/>
          <w:tab w:val="left" w:pos="3100"/>
          <w:tab w:val="left" w:pos="9631"/>
        </w:tabs>
        <w:kinsoku w:val="0"/>
        <w:overflowPunct w:val="0"/>
        <w:spacing w:before="61"/>
        <w:ind w:right="62" w:hanging="268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Other:</w:t>
      </w:r>
      <w:r>
        <w:rPr>
          <w:rFonts w:ascii="Calibri" w:hAnsi="Calibri" w:cs="Calibri"/>
          <w:spacing w:val="-1"/>
          <w:u w:val="single"/>
        </w:rPr>
        <w:tab/>
      </w:r>
      <w:r>
        <w:rPr>
          <w:rFonts w:ascii="Calibri" w:hAnsi="Calibri" w:cs="Calibri"/>
        </w:rPr>
        <w:t xml:space="preserve">If </w:t>
      </w:r>
      <w:r>
        <w:rPr>
          <w:rFonts w:ascii="Calibri" w:hAnsi="Calibri" w:cs="Calibri"/>
          <w:spacing w:val="-1"/>
        </w:rPr>
        <w:t>applicable,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please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</w:rPr>
        <w:t>describe:</w:t>
      </w:r>
      <w:r>
        <w:rPr>
          <w:rFonts w:ascii="Calibri" w:hAnsi="Calibri" w:cs="Calibri"/>
          <w:u w:val="single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6"/>
        </w:rPr>
        <w:t></w:t>
      </w:r>
      <w:r>
        <w:rPr>
          <w:rFonts w:ascii="Calibri" w:hAnsi="Calibri" w:cs="Calibri"/>
          <w:spacing w:val="-1"/>
        </w:rPr>
        <w:t>N/A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before="120"/>
        <w:ind w:right="62"/>
      </w:pP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 xml:space="preserve">diet?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 xml:space="preserve">diet: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19"/>
        <w:ind w:right="62"/>
        <w:rPr>
          <w:sz w:val="20"/>
          <w:szCs w:val="20"/>
        </w:rPr>
      </w:pPr>
      <w:r>
        <w:rPr>
          <w:sz w:val="20"/>
          <w:szCs w:val="20"/>
        </w:rPr>
        <w:t>*If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child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requires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food substitution,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“Medical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Statement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Food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Substitutions”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signed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recognized Medical Authority and should include recommended alternate foods before we can make any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accommodations.</w:t>
      </w:r>
    </w:p>
    <w:p w:rsidR="005B649B" w:rsidRDefault="005B649B">
      <w:pPr>
        <w:pStyle w:val="Heading2"/>
        <w:kinsoku w:val="0"/>
        <w:overflowPunct w:val="0"/>
        <w:spacing w:before="121"/>
        <w:ind w:right="62"/>
        <w:rPr>
          <w:b w:val="0"/>
          <w:bCs w:val="0"/>
        </w:rPr>
      </w:pPr>
      <w:r>
        <w:t>Medications:</w:t>
      </w:r>
    </w:p>
    <w:p w:rsidR="005B649B" w:rsidRDefault="005B649B">
      <w:pPr>
        <w:pStyle w:val="BodyText"/>
        <w:tabs>
          <w:tab w:val="left" w:pos="11054"/>
        </w:tabs>
        <w:kinsoku w:val="0"/>
        <w:overflowPunct w:val="0"/>
        <w:spacing w:line="338" w:lineRule="auto"/>
        <w:ind w:right="166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medications?</w:t>
      </w:r>
      <w:r>
        <w:rPr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2"/>
        </w:rPr>
        <w:t></w:t>
      </w:r>
      <w:r>
        <w:t>No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 xml:space="preserve">medications: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vitamin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mineral</w:t>
      </w:r>
      <w:r>
        <w:rPr>
          <w:spacing w:val="-1"/>
        </w:rPr>
        <w:t xml:space="preserve"> </w:t>
      </w:r>
      <w:r>
        <w:t xml:space="preserve">supplements?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3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5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fluoride?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Yes</w:t>
      </w:r>
      <w:r>
        <w:rPr>
          <w:spacing w:val="5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  <w:r>
        <w:rPr>
          <w:spacing w:val="1"/>
          <w:w w:val="99"/>
        </w:rPr>
        <w:t xml:space="preserve">  </w:t>
      </w:r>
      <w:r>
        <w:t>If yes, list</w:t>
      </w:r>
      <w:r>
        <w:rPr>
          <w:spacing w:val="-6"/>
        </w:rPr>
        <w:t xml:space="preserve"> </w:t>
      </w:r>
      <w:r>
        <w:t xml:space="preserve">supplements: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child?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Yes</w:t>
      </w:r>
      <w:r>
        <w:rPr>
          <w:spacing w:val="51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t>No</w:t>
      </w:r>
    </w:p>
    <w:p w:rsidR="005B649B" w:rsidRDefault="005B649B">
      <w:pPr>
        <w:pStyle w:val="BodyText"/>
        <w:tabs>
          <w:tab w:val="left" w:pos="11071"/>
        </w:tabs>
        <w:kinsoku w:val="0"/>
        <w:overflowPunct w:val="0"/>
        <w:spacing w:line="293" w:lineRule="exact"/>
        <w:ind w:right="62"/>
      </w:pPr>
      <w:r>
        <w:t>If yes, please</w:t>
      </w:r>
      <w:r>
        <w:rPr>
          <w:spacing w:val="-7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5B649B" w:rsidRDefault="0088302C">
      <w:pPr>
        <w:pStyle w:val="BodyText"/>
        <w:kinsoku w:val="0"/>
        <w:overflowPunct w:val="0"/>
        <w:spacing w:line="345" w:lineRule="exact"/>
        <w:ind w:left="107"/>
        <w:rPr>
          <w:position w:val="-7"/>
          <w:sz w:val="20"/>
          <w:szCs w:val="20"/>
        </w:rPr>
      </w:pPr>
      <w:r>
        <w:rPr>
          <w:noProof/>
        </w:rPr>
      </w:r>
      <w:r w:rsidR="005B649B">
        <w:rPr>
          <w:position w:val="-7"/>
          <w:sz w:val="20"/>
          <w:szCs w:val="20"/>
        </w:rPr>
        <w:pict>
          <v:shape id="_x0000_s1074" type="#_x0000_t202" style="width:551.4pt;height:17.3pt;mso-position-horizontal-relative:char;mso-position-vertical-relative:line" o:allowincell="f" fillcolor="#dbe4f0" strokeweight=".16931mm">
            <v:textbox inset="0,0,0,0">
              <w:txbxContent>
                <w:p w:rsidR="005B649B" w:rsidRDefault="005B649B">
                  <w:pPr>
                    <w:pStyle w:val="BodyText"/>
                    <w:kinsoku w:val="0"/>
                    <w:overflowPunct w:val="0"/>
                    <w:spacing w:before="21"/>
                    <w:ind w:left="108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  <w:spacing w:val="-2"/>
                    </w:rPr>
                    <w:t>e</w:t>
                  </w:r>
                  <w:r>
                    <w:rPr>
                      <w:b/>
                      <w:bCs/>
                      <w:spacing w:val="-1"/>
                    </w:rPr>
                    <w:t>c</w:t>
                  </w:r>
                  <w:r>
                    <w:rPr>
                      <w:b/>
                      <w:bCs/>
                      <w:spacing w:val="1"/>
                    </w:rPr>
                    <w:t>t</w:t>
                  </w:r>
                  <w:r>
                    <w:rPr>
                      <w:b/>
                      <w:bCs/>
                      <w:w w:val="99"/>
                    </w:rPr>
                    <w:t>ion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A3AB8">
                    <w:rPr>
                      <w:b/>
                      <w:bCs/>
                      <w:w w:val="99"/>
                    </w:rPr>
                    <w:t>7</w:t>
                  </w:r>
                  <w:r>
                    <w:rPr>
                      <w:b/>
                      <w:bCs/>
                      <w:w w:val="99"/>
                    </w:rPr>
                    <w:t>: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P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a</w:t>
                  </w:r>
                  <w:r>
                    <w:rPr>
                      <w:b/>
                      <w:bCs/>
                    </w:rPr>
                    <w:t>r</w:t>
                  </w:r>
                  <w:r>
                    <w:rPr>
                      <w:b/>
                      <w:bCs/>
                      <w:spacing w:val="-1"/>
                    </w:rPr>
                    <w:t>e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n</w:t>
                  </w:r>
                  <w:r>
                    <w:rPr>
                      <w:b/>
                      <w:bCs/>
                      <w:w w:val="99"/>
                    </w:rPr>
                    <w:t>t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A</w:t>
                  </w:r>
                  <w:r>
                    <w:rPr>
                      <w:b/>
                      <w:bCs/>
                      <w:w w:val="99"/>
                    </w:rPr>
                    <w:t>ut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h</w:t>
                  </w:r>
                  <w:r>
                    <w:rPr>
                      <w:b/>
                      <w:bCs/>
                    </w:rPr>
                    <w:t>o</w:t>
                  </w:r>
                  <w:r>
                    <w:rPr>
                      <w:b/>
                      <w:bCs/>
                      <w:spacing w:val="-1"/>
                    </w:rPr>
                    <w:t>r</w:t>
                  </w:r>
                  <w:r>
                    <w:rPr>
                      <w:b/>
                      <w:bCs/>
                      <w:w w:val="99"/>
                    </w:rPr>
                    <w:t>i</w:t>
                  </w:r>
                  <w:r>
                    <w:rPr>
                      <w:b/>
                      <w:bCs/>
                      <w:spacing w:val="-1"/>
                      <w:w w:val="99"/>
                    </w:rPr>
                    <w:t>zat</w:t>
                  </w:r>
                  <w:r>
                    <w:rPr>
                      <w:b/>
                      <w:bCs/>
                      <w:spacing w:val="1"/>
                      <w:w w:val="99"/>
                    </w:rPr>
                    <w:t>i</w:t>
                  </w:r>
                  <w:r>
                    <w:rPr>
                      <w:b/>
                      <w:bCs/>
                      <w:spacing w:val="-2"/>
                      <w:w w:val="99"/>
                    </w:rPr>
                    <w:t>o</w:t>
                  </w:r>
                  <w:r>
                    <w:rPr>
                      <w:b/>
                      <w:bCs/>
                      <w:w w:val="99"/>
                    </w:rPr>
                    <w:t>ns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w w:val="99"/>
                      <w:sz w:val="18"/>
                      <w:szCs w:val="18"/>
                    </w:rPr>
                    <w:t>(Pl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ase I</w:t>
                  </w:r>
                  <w:r>
                    <w:rPr>
                      <w:b/>
                      <w:bCs/>
                      <w:spacing w:val="-1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ITI</w:t>
                  </w:r>
                  <w:r>
                    <w:rPr>
                      <w:b/>
                      <w:bCs/>
                      <w:spacing w:val="-2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L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ea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h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spa</w:t>
                  </w:r>
                  <w:r>
                    <w:rPr>
                      <w:b/>
                      <w:bCs/>
                      <w:spacing w:val="-2"/>
                      <w:w w:val="99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bCs/>
                      <w:w w:val="99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65"/>
        <w:ind w:right="378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consent.</w:t>
      </w:r>
      <w:r>
        <w:rPr>
          <w:spacing w:val="-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completed</w:t>
      </w:r>
      <w:r>
        <w:rPr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specialists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trained Head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revoked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up to 3 y</w:t>
      </w:r>
      <w:r w:rsidR="0070145A">
        <w:t xml:space="preserve">ears while enrolled in the </w:t>
      </w:r>
      <w:r>
        <w:t>Head Start program. Please initial all applicable</w:t>
      </w:r>
      <w:r>
        <w:rPr>
          <w:spacing w:val="-26"/>
        </w:rPr>
        <w:t xml:space="preserve"> </w:t>
      </w:r>
      <w:r>
        <w:t>areas: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 Basic First</w:t>
      </w:r>
      <w:r>
        <w:rPr>
          <w:spacing w:val="-10"/>
        </w:rPr>
        <w:t xml:space="preserve"> </w:t>
      </w:r>
      <w:r>
        <w:t>Aid:</w:t>
      </w:r>
    </w:p>
    <w:p w:rsidR="005B649B" w:rsidRDefault="005B649B">
      <w:pPr>
        <w:pStyle w:val="BodyText"/>
        <w:kinsoku w:val="0"/>
        <w:overflowPunct w:val="0"/>
        <w:ind w:left="1050" w:right="62"/>
      </w:pPr>
      <w:r>
        <w:t>I authorize Head Start staff to administer basic first aid to my child during program</w:t>
      </w:r>
      <w:r>
        <w:rPr>
          <w:spacing w:val="-32"/>
        </w:rPr>
        <w:t xml:space="preserve"> </w:t>
      </w:r>
      <w:r>
        <w:t>hours.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 Health</w:t>
      </w:r>
      <w:r>
        <w:rPr>
          <w:spacing w:val="-9"/>
        </w:rPr>
        <w:t xml:space="preserve"> </w:t>
      </w:r>
      <w:r>
        <w:t>Screenings:</w:t>
      </w:r>
    </w:p>
    <w:p w:rsidR="005B649B" w:rsidRDefault="005B649B">
      <w:pPr>
        <w:pStyle w:val="BodyText"/>
        <w:kinsoku w:val="0"/>
        <w:overflowPunct w:val="0"/>
        <w:ind w:left="1050" w:right="166"/>
      </w:pPr>
      <w:r>
        <w:t>I authorize Head Start or other qualified specialist to conduct hearing, vision, height and</w:t>
      </w:r>
      <w:r>
        <w:rPr>
          <w:spacing w:val="-31"/>
        </w:rPr>
        <w:t xml:space="preserve"> </w:t>
      </w:r>
      <w:r>
        <w:t>weight</w:t>
      </w:r>
      <w:r>
        <w:rPr>
          <w:w w:val="99"/>
        </w:rPr>
        <w:t xml:space="preserve"> </w:t>
      </w:r>
      <w:r>
        <w:t>screens.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 Developmental</w:t>
      </w:r>
      <w:r>
        <w:rPr>
          <w:spacing w:val="-13"/>
        </w:rPr>
        <w:t xml:space="preserve"> </w:t>
      </w:r>
      <w:r>
        <w:t>Screenings:</w:t>
      </w:r>
    </w:p>
    <w:p w:rsidR="005B649B" w:rsidRDefault="005B649B">
      <w:pPr>
        <w:pStyle w:val="BodyText"/>
        <w:kinsoku w:val="0"/>
        <w:overflowPunct w:val="0"/>
        <w:ind w:left="1050" w:right="62"/>
      </w:pPr>
      <w:r>
        <w:t>I authorize Head Start staff to conduct developmental screenings on my child to assess</w:t>
      </w:r>
      <w:r>
        <w:rPr>
          <w:spacing w:val="-31"/>
        </w:rPr>
        <w:t xml:space="preserve"> </w:t>
      </w:r>
      <w:r>
        <w:t>their development.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 Classroom</w:t>
      </w:r>
      <w:r>
        <w:rPr>
          <w:spacing w:val="-12"/>
        </w:rPr>
        <w:t xml:space="preserve"> </w:t>
      </w:r>
      <w:r>
        <w:t>Observations:</w:t>
      </w:r>
    </w:p>
    <w:p w:rsidR="005B649B" w:rsidRDefault="005B649B">
      <w:pPr>
        <w:pStyle w:val="BodyText"/>
        <w:kinsoku w:val="0"/>
        <w:overflowPunct w:val="0"/>
        <w:spacing w:line="242" w:lineRule="auto"/>
        <w:ind w:left="995" w:right="62" w:firstLine="55"/>
      </w:pPr>
      <w:r>
        <w:t>I authorize my child to participate in behavioral observations in a group setting. If an individual</w:t>
      </w:r>
      <w:r>
        <w:rPr>
          <w:spacing w:val="-37"/>
        </w:rPr>
        <w:t xml:space="preserve"> </w:t>
      </w:r>
      <w:r>
        <w:t>child observation is indicated, parental authorization will be</w:t>
      </w:r>
      <w:r>
        <w:rPr>
          <w:spacing w:val="-31"/>
        </w:rPr>
        <w:t xml:space="preserve"> </w:t>
      </w:r>
      <w:r>
        <w:t>requested.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spacing w:before="117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spacing w:val="-8"/>
        </w:rPr>
        <w:t xml:space="preserve"> </w:t>
      </w:r>
      <w:r>
        <w:t>Pictures:</w:t>
      </w:r>
    </w:p>
    <w:p w:rsidR="005B649B" w:rsidRDefault="005B649B">
      <w:pPr>
        <w:pStyle w:val="BodyText"/>
        <w:kinsoku w:val="0"/>
        <w:overflowPunct w:val="0"/>
        <w:ind w:left="1050" w:right="62"/>
      </w:pP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pictures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newspapers,</w:t>
      </w:r>
      <w:r>
        <w:rPr>
          <w:spacing w:val="-1"/>
          <w:w w:val="99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displays,</w:t>
      </w:r>
      <w:r>
        <w:rPr>
          <w:spacing w:val="-5"/>
        </w:rPr>
        <w:t xml:space="preserve"> </w:t>
      </w:r>
      <w:r>
        <w:t>brochures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posters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publicity</w:t>
      </w:r>
      <w:r>
        <w:rPr>
          <w:spacing w:val="-7"/>
        </w:rPr>
        <w:t xml:space="preserve"> </w:t>
      </w:r>
      <w:r>
        <w:t>purposes.</w:t>
      </w:r>
    </w:p>
    <w:p w:rsidR="005B649B" w:rsidRDefault="005B649B">
      <w:pPr>
        <w:pStyle w:val="Heading2"/>
        <w:tabs>
          <w:tab w:val="left" w:pos="990"/>
        </w:tabs>
        <w:kinsoku w:val="0"/>
        <w:overflowPunct w:val="0"/>
        <w:spacing w:before="119"/>
        <w:jc w:val="both"/>
        <w:rPr>
          <w:b w:val="0"/>
          <w:bCs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 Video</w:t>
      </w:r>
      <w:r>
        <w:rPr>
          <w:spacing w:val="-10"/>
        </w:rPr>
        <w:t xml:space="preserve"> </w:t>
      </w:r>
      <w:r>
        <w:t>Recording:</w:t>
      </w:r>
    </w:p>
    <w:p w:rsidR="005B649B" w:rsidRDefault="005B649B">
      <w:pPr>
        <w:pStyle w:val="BodyText"/>
        <w:kinsoku w:val="0"/>
        <w:overflowPunct w:val="0"/>
        <w:ind w:left="1050" w:right="62"/>
      </w:pP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purposes,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 trainings.</w: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8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75" style="width:543.5pt;height:1pt;mso-position-horizontal-relative:char;mso-position-vertical-relative:line" coordsize="10870,20" o:allowincell="f">
            <v:shape id="_x0000_s1076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before="8"/>
        <w:ind w:left="0" w:right="274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 | </w:t>
      </w:r>
      <w:r>
        <w:rPr>
          <w:color w:val="7E7E7E"/>
          <w:sz w:val="22"/>
          <w:szCs w:val="22"/>
        </w:rPr>
        <w:t>P a g</w:t>
      </w:r>
      <w:r>
        <w:rPr>
          <w:color w:val="7E7E7E"/>
          <w:spacing w:val="29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e</w:t>
      </w:r>
    </w:p>
    <w:p w:rsidR="005B649B" w:rsidRDefault="005B649B">
      <w:pPr>
        <w:pStyle w:val="BodyText"/>
        <w:kinsoku w:val="0"/>
        <w:overflowPunct w:val="0"/>
        <w:spacing w:before="8"/>
        <w:ind w:left="0" w:right="274"/>
        <w:jc w:val="right"/>
        <w:rPr>
          <w:color w:val="000000"/>
          <w:sz w:val="22"/>
          <w:szCs w:val="22"/>
        </w:rPr>
        <w:sectPr w:rsidR="005B649B">
          <w:footerReference w:type="default" r:id="rId13"/>
          <w:pgSz w:w="12240" w:h="15840"/>
          <w:pgMar w:top="700" w:right="500" w:bottom="0" w:left="5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5B649B" w:rsidRDefault="005B649B">
      <w:pPr>
        <w:pStyle w:val="Heading2"/>
        <w:tabs>
          <w:tab w:val="left" w:pos="5180"/>
          <w:tab w:val="left" w:pos="8111"/>
          <w:tab w:val="left" w:pos="10991"/>
        </w:tabs>
        <w:kinsoku w:val="0"/>
        <w:overflowPunct w:val="0"/>
        <w:spacing w:before="22"/>
        <w:ind w:left="140"/>
        <w:rPr>
          <w:b w:val="0"/>
          <w:bCs w:val="0"/>
        </w:rPr>
      </w:pPr>
      <w:r>
        <w:lastRenderedPageBreak/>
        <w:t>Child’s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u w:val="single"/>
        </w:rPr>
        <w:tab/>
      </w:r>
      <w:r>
        <w:t>Site: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5B649B" w:rsidRPr="00EC5871" w:rsidRDefault="005B649B">
      <w:pPr>
        <w:pStyle w:val="BodyText"/>
        <w:tabs>
          <w:tab w:val="left" w:pos="910"/>
        </w:tabs>
        <w:kinsoku w:val="0"/>
        <w:overflowPunct w:val="0"/>
        <w:spacing w:before="51"/>
        <w:ind w:left="140" w:right="2280"/>
        <w:rPr>
          <w:sz w:val="22"/>
          <w:szCs w:val="22"/>
        </w:rPr>
      </w:pPr>
      <w:r w:rsidRPr="00EC5871">
        <w:rPr>
          <w:b/>
          <w:bCs/>
          <w:sz w:val="22"/>
          <w:szCs w:val="22"/>
          <w:u w:val="single"/>
        </w:rPr>
        <w:t xml:space="preserve"> </w:t>
      </w:r>
      <w:r w:rsidRPr="00EC5871">
        <w:rPr>
          <w:b/>
          <w:bCs/>
          <w:sz w:val="22"/>
          <w:szCs w:val="22"/>
          <w:u w:val="single"/>
        </w:rPr>
        <w:tab/>
      </w:r>
      <w:r w:rsidRPr="00EC5871">
        <w:rPr>
          <w:b/>
          <w:bCs/>
          <w:sz w:val="22"/>
          <w:szCs w:val="22"/>
        </w:rPr>
        <w:t>For Field</w:t>
      </w:r>
      <w:r w:rsidRPr="00EC5871">
        <w:rPr>
          <w:b/>
          <w:bCs/>
          <w:spacing w:val="-11"/>
          <w:sz w:val="22"/>
          <w:szCs w:val="22"/>
        </w:rPr>
        <w:t xml:space="preserve"> </w:t>
      </w:r>
      <w:r w:rsidRPr="00EC5871">
        <w:rPr>
          <w:b/>
          <w:bCs/>
          <w:sz w:val="22"/>
          <w:szCs w:val="22"/>
        </w:rPr>
        <w:t>Trips:</w:t>
      </w:r>
    </w:p>
    <w:p w:rsidR="005B649B" w:rsidRPr="00EC5871" w:rsidRDefault="005B649B">
      <w:pPr>
        <w:pStyle w:val="BodyText"/>
        <w:kinsoku w:val="0"/>
        <w:overflowPunct w:val="0"/>
        <w:ind w:left="970" w:right="238"/>
        <w:rPr>
          <w:sz w:val="22"/>
          <w:szCs w:val="22"/>
        </w:rPr>
      </w:pPr>
      <w:r w:rsidRPr="00EC5871">
        <w:rPr>
          <w:sz w:val="22"/>
          <w:szCs w:val="22"/>
        </w:rPr>
        <w:t>I authorize my child to attend all Head Start field trips outside the Head Start</w:t>
      </w:r>
      <w:r w:rsidRPr="00EC5871">
        <w:rPr>
          <w:spacing w:val="-32"/>
          <w:sz w:val="22"/>
          <w:szCs w:val="22"/>
        </w:rPr>
        <w:t xml:space="preserve"> </w:t>
      </w:r>
      <w:r w:rsidRPr="00EC5871">
        <w:rPr>
          <w:sz w:val="22"/>
          <w:szCs w:val="22"/>
        </w:rPr>
        <w:t>facility.</w:t>
      </w:r>
    </w:p>
    <w:p w:rsidR="005B649B" w:rsidRPr="00EC5871" w:rsidRDefault="005B649B">
      <w:pPr>
        <w:pStyle w:val="Heading2"/>
        <w:tabs>
          <w:tab w:val="left" w:pos="910"/>
        </w:tabs>
        <w:kinsoku w:val="0"/>
        <w:overflowPunct w:val="0"/>
        <w:ind w:left="140" w:right="2280"/>
        <w:rPr>
          <w:b w:val="0"/>
          <w:bCs w:val="0"/>
          <w:sz w:val="22"/>
          <w:szCs w:val="22"/>
        </w:rPr>
      </w:pPr>
      <w:r w:rsidRPr="00EC5871">
        <w:rPr>
          <w:sz w:val="22"/>
          <w:szCs w:val="22"/>
          <w:u w:val="single"/>
        </w:rPr>
        <w:t xml:space="preserve"> </w:t>
      </w:r>
      <w:r w:rsidRPr="00EC5871">
        <w:rPr>
          <w:sz w:val="22"/>
          <w:szCs w:val="22"/>
          <w:u w:val="single"/>
        </w:rPr>
        <w:tab/>
      </w:r>
      <w:r w:rsidRPr="00EC5871">
        <w:rPr>
          <w:sz w:val="22"/>
          <w:szCs w:val="22"/>
        </w:rPr>
        <w:t>For Exchange of</w:t>
      </w:r>
      <w:r w:rsidRPr="00EC5871">
        <w:rPr>
          <w:spacing w:val="-12"/>
          <w:sz w:val="22"/>
          <w:szCs w:val="22"/>
        </w:rPr>
        <w:t xml:space="preserve"> </w:t>
      </w:r>
      <w:r w:rsidRPr="00EC5871">
        <w:rPr>
          <w:sz w:val="22"/>
          <w:szCs w:val="22"/>
        </w:rPr>
        <w:t>Information:</w:t>
      </w:r>
    </w:p>
    <w:p w:rsidR="005B649B" w:rsidRPr="00EC5871" w:rsidRDefault="005B649B">
      <w:pPr>
        <w:pStyle w:val="BodyText"/>
        <w:kinsoku w:val="0"/>
        <w:overflowPunct w:val="0"/>
        <w:ind w:left="970" w:right="238"/>
        <w:rPr>
          <w:sz w:val="22"/>
          <w:szCs w:val="22"/>
        </w:rPr>
      </w:pPr>
      <w:r w:rsidRPr="00EC5871">
        <w:rPr>
          <w:sz w:val="22"/>
          <w:szCs w:val="22"/>
        </w:rPr>
        <w:t xml:space="preserve">I agree to allow Head Start to share my information within </w:t>
      </w:r>
      <w:r w:rsidR="00EC5871" w:rsidRPr="00EC5871">
        <w:rPr>
          <w:sz w:val="22"/>
          <w:szCs w:val="22"/>
        </w:rPr>
        <w:t xml:space="preserve">Chugachmiut </w:t>
      </w:r>
      <w:r w:rsidR="00EC5871" w:rsidRPr="00EC5871">
        <w:rPr>
          <w:spacing w:val="-31"/>
          <w:sz w:val="22"/>
          <w:szCs w:val="22"/>
        </w:rPr>
        <w:t xml:space="preserve">. </w:t>
      </w:r>
    </w:p>
    <w:p w:rsidR="005B649B" w:rsidRPr="00EC5871" w:rsidRDefault="005B649B">
      <w:pPr>
        <w:pStyle w:val="Heading2"/>
        <w:tabs>
          <w:tab w:val="left" w:pos="910"/>
        </w:tabs>
        <w:kinsoku w:val="0"/>
        <w:overflowPunct w:val="0"/>
        <w:ind w:left="140" w:right="2280"/>
        <w:rPr>
          <w:b w:val="0"/>
          <w:bCs w:val="0"/>
          <w:sz w:val="22"/>
          <w:szCs w:val="22"/>
        </w:rPr>
      </w:pPr>
      <w:r w:rsidRPr="00EC5871">
        <w:rPr>
          <w:sz w:val="22"/>
          <w:szCs w:val="22"/>
          <w:u w:val="single"/>
        </w:rPr>
        <w:t xml:space="preserve"> </w:t>
      </w:r>
      <w:r w:rsidRPr="00EC5871">
        <w:rPr>
          <w:sz w:val="22"/>
          <w:szCs w:val="22"/>
          <w:u w:val="single"/>
        </w:rPr>
        <w:tab/>
      </w:r>
      <w:r w:rsidRPr="00EC5871">
        <w:rPr>
          <w:sz w:val="22"/>
          <w:szCs w:val="22"/>
        </w:rPr>
        <w:t>For Release of Contact</w:t>
      </w:r>
      <w:r w:rsidRPr="00EC5871">
        <w:rPr>
          <w:spacing w:val="-17"/>
          <w:sz w:val="22"/>
          <w:szCs w:val="22"/>
        </w:rPr>
        <w:t xml:space="preserve"> </w:t>
      </w:r>
      <w:r w:rsidRPr="00EC5871">
        <w:rPr>
          <w:sz w:val="22"/>
          <w:szCs w:val="22"/>
        </w:rPr>
        <w:t>Information:</w:t>
      </w:r>
    </w:p>
    <w:p w:rsidR="005B649B" w:rsidRPr="00EC5871" w:rsidRDefault="005B649B">
      <w:pPr>
        <w:pStyle w:val="BodyText"/>
        <w:kinsoku w:val="0"/>
        <w:overflowPunct w:val="0"/>
        <w:ind w:left="970" w:right="238"/>
        <w:rPr>
          <w:sz w:val="22"/>
          <w:szCs w:val="22"/>
        </w:rPr>
      </w:pPr>
      <w:r w:rsidRPr="00EC5871">
        <w:rPr>
          <w:sz w:val="22"/>
          <w:szCs w:val="22"/>
        </w:rPr>
        <w:t>I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authorize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for</w:t>
      </w:r>
      <w:r w:rsidRPr="00EC5871">
        <w:rPr>
          <w:spacing w:val="-2"/>
          <w:sz w:val="22"/>
          <w:szCs w:val="22"/>
        </w:rPr>
        <w:t xml:space="preserve"> </w:t>
      </w:r>
      <w:r w:rsidRPr="00EC5871">
        <w:rPr>
          <w:sz w:val="22"/>
          <w:szCs w:val="22"/>
        </w:rPr>
        <w:t>my</w:t>
      </w:r>
      <w:r w:rsidRPr="00EC5871">
        <w:rPr>
          <w:spacing w:val="-5"/>
          <w:sz w:val="22"/>
          <w:szCs w:val="22"/>
        </w:rPr>
        <w:t xml:space="preserve"> </w:t>
      </w:r>
      <w:r w:rsidRPr="00EC5871">
        <w:rPr>
          <w:sz w:val="22"/>
          <w:szCs w:val="22"/>
        </w:rPr>
        <w:t>phone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number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and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email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address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to</w:t>
      </w:r>
      <w:r w:rsidRPr="00EC5871">
        <w:rPr>
          <w:spacing w:val="-4"/>
          <w:sz w:val="22"/>
          <w:szCs w:val="22"/>
        </w:rPr>
        <w:t xml:space="preserve"> </w:t>
      </w:r>
      <w:r w:rsidRPr="00EC5871">
        <w:rPr>
          <w:sz w:val="22"/>
          <w:szCs w:val="22"/>
        </w:rPr>
        <w:t>be</w:t>
      </w:r>
      <w:r w:rsidRPr="00EC5871">
        <w:rPr>
          <w:spacing w:val="-4"/>
          <w:sz w:val="22"/>
          <w:szCs w:val="22"/>
        </w:rPr>
        <w:t xml:space="preserve"> </w:t>
      </w:r>
      <w:r w:rsidRPr="00EC5871">
        <w:rPr>
          <w:sz w:val="22"/>
          <w:szCs w:val="22"/>
        </w:rPr>
        <w:t>released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to</w:t>
      </w:r>
      <w:r w:rsidRPr="00EC5871">
        <w:rPr>
          <w:spacing w:val="-4"/>
          <w:sz w:val="22"/>
          <w:szCs w:val="22"/>
        </w:rPr>
        <w:t xml:space="preserve"> </w:t>
      </w:r>
      <w:r w:rsidRPr="00EC5871">
        <w:rPr>
          <w:sz w:val="22"/>
          <w:szCs w:val="22"/>
        </w:rPr>
        <w:t>the</w:t>
      </w:r>
      <w:r w:rsidRPr="00EC5871">
        <w:rPr>
          <w:spacing w:val="-2"/>
          <w:sz w:val="22"/>
          <w:szCs w:val="22"/>
        </w:rPr>
        <w:t xml:space="preserve"> </w:t>
      </w:r>
      <w:r w:rsidRPr="00EC5871">
        <w:rPr>
          <w:sz w:val="22"/>
          <w:szCs w:val="22"/>
        </w:rPr>
        <w:t>local</w:t>
      </w:r>
      <w:r w:rsidRPr="00EC5871">
        <w:rPr>
          <w:spacing w:val="-4"/>
          <w:sz w:val="22"/>
          <w:szCs w:val="22"/>
        </w:rPr>
        <w:t xml:space="preserve"> </w:t>
      </w:r>
      <w:r w:rsidRPr="00EC5871">
        <w:rPr>
          <w:sz w:val="22"/>
          <w:szCs w:val="22"/>
        </w:rPr>
        <w:t>Parent</w:t>
      </w:r>
      <w:r w:rsidRPr="00EC5871">
        <w:rPr>
          <w:spacing w:val="-2"/>
          <w:sz w:val="22"/>
          <w:szCs w:val="22"/>
        </w:rPr>
        <w:t xml:space="preserve"> </w:t>
      </w:r>
      <w:r w:rsidRPr="00EC5871">
        <w:rPr>
          <w:sz w:val="22"/>
          <w:szCs w:val="22"/>
        </w:rPr>
        <w:t>Committee</w:t>
      </w:r>
      <w:r w:rsidRPr="00EC5871">
        <w:rPr>
          <w:spacing w:val="-2"/>
          <w:sz w:val="22"/>
          <w:szCs w:val="22"/>
        </w:rPr>
        <w:t xml:space="preserve"> </w:t>
      </w:r>
      <w:r w:rsidRPr="00EC5871">
        <w:rPr>
          <w:sz w:val="22"/>
          <w:szCs w:val="22"/>
        </w:rPr>
        <w:t>for</w:t>
      </w:r>
      <w:r w:rsidRPr="00EC5871">
        <w:rPr>
          <w:w w:val="99"/>
          <w:sz w:val="22"/>
          <w:szCs w:val="22"/>
        </w:rPr>
        <w:t xml:space="preserve"> </w:t>
      </w:r>
      <w:r w:rsidR="00EC5871" w:rsidRPr="00EC5871">
        <w:rPr>
          <w:sz w:val="22"/>
          <w:szCs w:val="22"/>
        </w:rPr>
        <w:t>Head S</w:t>
      </w:r>
      <w:r w:rsidRPr="00EC5871">
        <w:rPr>
          <w:sz w:val="22"/>
          <w:szCs w:val="22"/>
        </w:rPr>
        <w:t>tart</w:t>
      </w:r>
      <w:r w:rsidRPr="00EC5871">
        <w:rPr>
          <w:spacing w:val="-6"/>
          <w:sz w:val="22"/>
          <w:szCs w:val="22"/>
        </w:rPr>
        <w:t xml:space="preserve"> </w:t>
      </w:r>
      <w:r w:rsidRPr="00EC5871">
        <w:rPr>
          <w:sz w:val="22"/>
          <w:szCs w:val="22"/>
        </w:rPr>
        <w:t>activities.</w:t>
      </w:r>
    </w:p>
    <w:p w:rsidR="005B649B" w:rsidRPr="00EC5871" w:rsidRDefault="005B649B">
      <w:pPr>
        <w:pStyle w:val="Heading2"/>
        <w:tabs>
          <w:tab w:val="left" w:pos="910"/>
        </w:tabs>
        <w:kinsoku w:val="0"/>
        <w:overflowPunct w:val="0"/>
        <w:ind w:left="140" w:right="2280"/>
        <w:rPr>
          <w:b w:val="0"/>
          <w:bCs w:val="0"/>
          <w:sz w:val="22"/>
          <w:szCs w:val="22"/>
        </w:rPr>
      </w:pPr>
      <w:r w:rsidRPr="00EC5871">
        <w:rPr>
          <w:sz w:val="22"/>
          <w:szCs w:val="22"/>
          <w:u w:val="single"/>
        </w:rPr>
        <w:t xml:space="preserve"> </w:t>
      </w:r>
      <w:r w:rsidRPr="00EC5871">
        <w:rPr>
          <w:sz w:val="22"/>
          <w:szCs w:val="22"/>
          <w:u w:val="single"/>
        </w:rPr>
        <w:tab/>
      </w:r>
      <w:r w:rsidRPr="00EC5871">
        <w:rPr>
          <w:sz w:val="22"/>
          <w:szCs w:val="22"/>
        </w:rPr>
        <w:t>For</w:t>
      </w:r>
      <w:r w:rsidRPr="00EC5871">
        <w:rPr>
          <w:spacing w:val="-6"/>
          <w:sz w:val="22"/>
          <w:szCs w:val="22"/>
        </w:rPr>
        <w:t xml:space="preserve"> </w:t>
      </w:r>
      <w:r w:rsidRPr="00EC5871">
        <w:rPr>
          <w:sz w:val="22"/>
          <w:szCs w:val="22"/>
        </w:rPr>
        <w:t>Records:</w:t>
      </w:r>
    </w:p>
    <w:p w:rsidR="005B649B" w:rsidRPr="00EC5871" w:rsidRDefault="005B649B">
      <w:pPr>
        <w:pStyle w:val="BodyText"/>
        <w:kinsoku w:val="0"/>
        <w:overflowPunct w:val="0"/>
        <w:ind w:left="970" w:right="238"/>
        <w:rPr>
          <w:sz w:val="22"/>
          <w:szCs w:val="22"/>
        </w:rPr>
      </w:pPr>
      <w:r w:rsidRPr="00EC5871">
        <w:rPr>
          <w:sz w:val="22"/>
          <w:szCs w:val="22"/>
        </w:rPr>
        <w:t>I agree to provide Head Start a copy of my child’s immunization record, TB screening with</w:t>
      </w:r>
      <w:r w:rsidRPr="00EC5871">
        <w:rPr>
          <w:spacing w:val="-32"/>
          <w:sz w:val="22"/>
          <w:szCs w:val="22"/>
        </w:rPr>
        <w:t xml:space="preserve"> </w:t>
      </w:r>
      <w:r w:rsidRPr="00EC5871">
        <w:rPr>
          <w:sz w:val="22"/>
          <w:szCs w:val="22"/>
        </w:rPr>
        <w:t>results,</w:t>
      </w:r>
      <w:r w:rsidRPr="00EC5871">
        <w:rPr>
          <w:spacing w:val="-1"/>
          <w:w w:val="99"/>
          <w:sz w:val="22"/>
          <w:szCs w:val="22"/>
        </w:rPr>
        <w:t xml:space="preserve"> </w:t>
      </w:r>
      <w:r w:rsidRPr="00EC5871">
        <w:rPr>
          <w:sz w:val="22"/>
          <w:szCs w:val="22"/>
        </w:rPr>
        <w:t>Medical Statement for allergies (if applicable), well-child check/physical exam, including</w:t>
      </w:r>
      <w:r w:rsidRPr="00EC5871">
        <w:rPr>
          <w:spacing w:val="-23"/>
          <w:sz w:val="22"/>
          <w:szCs w:val="22"/>
        </w:rPr>
        <w:t xml:space="preserve"> </w:t>
      </w:r>
      <w:r w:rsidRPr="00EC5871">
        <w:rPr>
          <w:sz w:val="22"/>
          <w:szCs w:val="22"/>
        </w:rPr>
        <w:t>blood pressure &amp; hemoglobin results, lead screen and dental exam prior to</w:t>
      </w:r>
      <w:r w:rsidRPr="00EC5871">
        <w:rPr>
          <w:spacing w:val="-28"/>
          <w:sz w:val="22"/>
          <w:szCs w:val="22"/>
        </w:rPr>
        <w:t xml:space="preserve"> </w:t>
      </w:r>
      <w:r w:rsidRPr="00EC5871">
        <w:rPr>
          <w:sz w:val="22"/>
          <w:szCs w:val="22"/>
        </w:rPr>
        <w:t>enrollment.</w:t>
      </w:r>
    </w:p>
    <w:p w:rsidR="005B649B" w:rsidRPr="00EC5871" w:rsidRDefault="005B649B">
      <w:pPr>
        <w:pStyle w:val="Heading2"/>
        <w:kinsoku w:val="0"/>
        <w:overflowPunct w:val="0"/>
        <w:ind w:left="140" w:right="2280"/>
        <w:rPr>
          <w:b w:val="0"/>
          <w:bCs w:val="0"/>
          <w:sz w:val="22"/>
          <w:szCs w:val="22"/>
        </w:rPr>
      </w:pPr>
      <w:r w:rsidRPr="00EC5871">
        <w:rPr>
          <w:sz w:val="22"/>
          <w:szCs w:val="22"/>
        </w:rPr>
        <w:t>For Lead</w:t>
      </w:r>
      <w:r w:rsidRPr="00EC5871">
        <w:rPr>
          <w:spacing w:val="-3"/>
          <w:sz w:val="22"/>
          <w:szCs w:val="22"/>
        </w:rPr>
        <w:t xml:space="preserve"> </w:t>
      </w:r>
      <w:r w:rsidRPr="00EC5871">
        <w:rPr>
          <w:sz w:val="22"/>
          <w:szCs w:val="22"/>
        </w:rPr>
        <w:t>Screen:</w:t>
      </w:r>
    </w:p>
    <w:p w:rsidR="005B649B" w:rsidRPr="00EC5871" w:rsidRDefault="005B649B">
      <w:pPr>
        <w:pStyle w:val="BodyText"/>
        <w:kinsoku w:val="0"/>
        <w:overflowPunct w:val="0"/>
        <w:spacing w:before="3"/>
        <w:ind w:left="140" w:right="369"/>
        <w:rPr>
          <w:sz w:val="22"/>
          <w:szCs w:val="22"/>
        </w:rPr>
      </w:pPr>
      <w:r w:rsidRPr="00EC5871">
        <w:rPr>
          <w:sz w:val="22"/>
          <w:szCs w:val="22"/>
        </w:rPr>
        <w:t>Lead is a natural metal found in the environment. Exposure can occur through ingestion, breathing in</w:t>
      </w:r>
      <w:r w:rsidRPr="00EC5871">
        <w:rPr>
          <w:spacing w:val="-36"/>
          <w:sz w:val="22"/>
          <w:szCs w:val="22"/>
        </w:rPr>
        <w:t xml:space="preserve"> </w:t>
      </w:r>
      <w:r w:rsidRPr="00EC5871">
        <w:rPr>
          <w:sz w:val="22"/>
          <w:szCs w:val="22"/>
        </w:rPr>
        <w:t>lead dust and water from lead based pipes. Lead can affect speech and language, cause poor muscle and</w:t>
      </w:r>
      <w:r w:rsidRPr="00EC5871">
        <w:rPr>
          <w:spacing w:val="-30"/>
          <w:sz w:val="22"/>
          <w:szCs w:val="22"/>
        </w:rPr>
        <w:t xml:space="preserve"> </w:t>
      </w:r>
      <w:r w:rsidRPr="00EC5871">
        <w:rPr>
          <w:sz w:val="22"/>
          <w:szCs w:val="22"/>
        </w:rPr>
        <w:t>bone</w:t>
      </w:r>
      <w:r w:rsidRPr="00EC5871">
        <w:rPr>
          <w:spacing w:val="-1"/>
          <w:sz w:val="22"/>
          <w:szCs w:val="22"/>
        </w:rPr>
        <w:t xml:space="preserve"> </w:t>
      </w:r>
      <w:r w:rsidRPr="00EC5871">
        <w:rPr>
          <w:sz w:val="22"/>
          <w:szCs w:val="22"/>
        </w:rPr>
        <w:t>development and learning problems. Blood lead screens are provided FREE to Medicaid eligible children</w:t>
      </w:r>
      <w:r w:rsidRPr="00EC5871">
        <w:rPr>
          <w:spacing w:val="-29"/>
          <w:sz w:val="22"/>
          <w:szCs w:val="22"/>
        </w:rPr>
        <w:t xml:space="preserve"> </w:t>
      </w:r>
      <w:r w:rsidRPr="00EC5871">
        <w:rPr>
          <w:sz w:val="22"/>
          <w:szCs w:val="22"/>
        </w:rPr>
        <w:t>by</w:t>
      </w:r>
      <w:r w:rsidRPr="00EC5871">
        <w:rPr>
          <w:w w:val="99"/>
          <w:sz w:val="22"/>
          <w:szCs w:val="22"/>
        </w:rPr>
        <w:t xml:space="preserve"> </w:t>
      </w:r>
      <w:r w:rsidRPr="00EC5871">
        <w:rPr>
          <w:sz w:val="22"/>
          <w:szCs w:val="22"/>
        </w:rPr>
        <w:t>the State of Alaska Department of Public</w:t>
      </w:r>
      <w:r w:rsidRPr="00EC5871">
        <w:rPr>
          <w:spacing w:val="-17"/>
          <w:sz w:val="22"/>
          <w:szCs w:val="22"/>
        </w:rPr>
        <w:t xml:space="preserve"> </w:t>
      </w:r>
      <w:r w:rsidRPr="00EC5871">
        <w:rPr>
          <w:sz w:val="22"/>
          <w:szCs w:val="22"/>
        </w:rPr>
        <w:t>Health.</w:t>
      </w:r>
    </w:p>
    <w:p w:rsidR="005B649B" w:rsidRPr="00EC5871" w:rsidRDefault="005B649B">
      <w:pPr>
        <w:pStyle w:val="ListParagraph"/>
        <w:numPr>
          <w:ilvl w:val="0"/>
          <w:numId w:val="17"/>
        </w:numPr>
        <w:tabs>
          <w:tab w:val="left" w:pos="409"/>
        </w:tabs>
        <w:kinsoku w:val="0"/>
        <w:overflowPunct w:val="0"/>
        <w:spacing w:before="199"/>
        <w:ind w:left="408" w:right="2280" w:hanging="268"/>
        <w:rPr>
          <w:rFonts w:ascii="Calibri" w:hAnsi="Calibri" w:cs="Calibri"/>
          <w:sz w:val="22"/>
          <w:szCs w:val="22"/>
        </w:rPr>
      </w:pPr>
      <w:r w:rsidRPr="00EC5871">
        <w:rPr>
          <w:rFonts w:ascii="Calibri" w:hAnsi="Calibri" w:cs="Calibri"/>
          <w:sz w:val="22"/>
          <w:szCs w:val="22"/>
        </w:rPr>
        <w:t>Decline</w:t>
      </w:r>
      <w:r w:rsidRPr="00EC587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Screen</w:t>
      </w:r>
      <w:r w:rsidRPr="00EC587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EC5871">
        <w:rPr>
          <w:rFonts w:ascii="Wingdings" w:hAnsi="Wingdings" w:cs="Wingdings"/>
          <w:sz w:val="22"/>
          <w:szCs w:val="22"/>
        </w:rPr>
        <w:t></w:t>
      </w:r>
      <w:r w:rsidRPr="00EC5871">
        <w:rPr>
          <w:rFonts w:ascii="Wingdings" w:hAnsi="Wingdings" w:cs="Wingdings"/>
          <w:spacing w:val="-189"/>
          <w:sz w:val="22"/>
          <w:szCs w:val="22"/>
        </w:rPr>
        <w:t></w:t>
      </w:r>
      <w:r w:rsidRPr="00EC5871">
        <w:rPr>
          <w:rFonts w:ascii="Calibri" w:hAnsi="Calibri" w:cs="Calibri"/>
          <w:sz w:val="22"/>
          <w:szCs w:val="22"/>
        </w:rPr>
        <w:t>Accept</w:t>
      </w:r>
      <w:r w:rsidRPr="00EC587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Screen</w:t>
      </w:r>
      <w:r w:rsidRPr="00EC587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(State</w:t>
      </w:r>
      <w:r w:rsidRPr="00EC587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of</w:t>
      </w:r>
      <w:r w:rsidRPr="00EC587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Alaska</w:t>
      </w:r>
      <w:r w:rsidRPr="00EC587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Childhood</w:t>
      </w:r>
      <w:r w:rsidRPr="00EC587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Lead</w:t>
      </w:r>
      <w:r w:rsidRPr="00EC587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Risk</w:t>
      </w:r>
      <w:r w:rsidRPr="00EC587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C5871">
        <w:rPr>
          <w:rFonts w:ascii="Calibri" w:hAnsi="Calibri" w:cs="Calibri"/>
          <w:sz w:val="22"/>
          <w:szCs w:val="22"/>
        </w:rPr>
        <w:t>Questionnaire)</w:t>
      </w:r>
    </w:p>
    <w:p w:rsidR="005B649B" w:rsidRDefault="005B649B">
      <w:pPr>
        <w:pStyle w:val="BodyText"/>
        <w:kinsoku w:val="0"/>
        <w:overflowPunct w:val="0"/>
        <w:spacing w:before="119"/>
        <w:ind w:left="140" w:right="238"/>
        <w:rPr>
          <w:sz w:val="20"/>
          <w:szCs w:val="20"/>
        </w:rPr>
      </w:pPr>
      <w:r>
        <w:rPr>
          <w:sz w:val="20"/>
          <w:szCs w:val="20"/>
        </w:rPr>
        <w:t>**If you would like to have your child screened for blood lead levels, please see Head Start staff for the State of Alaska “Blood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Lead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Testing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Consent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Form.”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Lead screens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 children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must 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clinic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 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healthcare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provider.</w:t>
      </w:r>
    </w:p>
    <w:p w:rsidR="00DD0D14" w:rsidRPr="0088302C" w:rsidRDefault="00EC5871" w:rsidP="00DD0D14">
      <w:pPr>
        <w:pStyle w:val="BodyText"/>
        <w:kinsoku w:val="0"/>
        <w:overflowPunct w:val="0"/>
        <w:spacing w:before="119"/>
        <w:ind w:left="140" w:right="238"/>
        <w:rPr>
          <w:rFonts w:ascii="Cambria" w:hAnsi="Cambria" w:cs="Wingdings"/>
          <w:b/>
          <w:spacing w:val="-189"/>
          <w:sz w:val="20"/>
          <w:szCs w:val="20"/>
        </w:rPr>
      </w:pPr>
      <w:r w:rsidRPr="00E07721">
        <w:rPr>
          <w:b/>
          <w:sz w:val="20"/>
          <w:szCs w:val="20"/>
        </w:rPr>
        <w:t xml:space="preserve">The Chugachmiut communities </w:t>
      </w:r>
      <w:r w:rsidR="00E07721" w:rsidRPr="00E07721">
        <w:rPr>
          <w:b/>
          <w:sz w:val="20"/>
          <w:szCs w:val="20"/>
        </w:rPr>
        <w:t xml:space="preserve">water isn’t fluoridated. </w:t>
      </w:r>
      <w:r w:rsidRPr="00E07721">
        <w:rPr>
          <w:b/>
          <w:sz w:val="20"/>
          <w:szCs w:val="20"/>
        </w:rPr>
        <w:t xml:space="preserve">  Would you like information on </w:t>
      </w:r>
      <w:r w:rsidR="00DD0D14" w:rsidRPr="00E07721">
        <w:rPr>
          <w:b/>
          <w:sz w:val="20"/>
          <w:szCs w:val="20"/>
        </w:rPr>
        <w:t>fluoride</w:t>
      </w:r>
      <w:r w:rsidRPr="00E07721">
        <w:rPr>
          <w:b/>
          <w:sz w:val="20"/>
          <w:szCs w:val="20"/>
        </w:rPr>
        <w:t xml:space="preserve"> supplements?</w:t>
      </w:r>
      <w:r w:rsidR="00DD0D14" w:rsidRPr="00E07721">
        <w:rPr>
          <w:b/>
          <w:sz w:val="20"/>
          <w:szCs w:val="20"/>
        </w:rPr>
        <w:t xml:space="preserve">   </w:t>
      </w:r>
      <w:r w:rsidR="00DD0D14" w:rsidRPr="00E07721">
        <w:rPr>
          <w:rFonts w:ascii="Wingdings" w:hAnsi="Wingdings" w:cs="Wingdings"/>
          <w:b/>
          <w:sz w:val="20"/>
          <w:szCs w:val="20"/>
        </w:rPr>
        <w:t></w:t>
      </w:r>
      <w:r w:rsidR="00DD0D14" w:rsidRPr="00E07721">
        <w:rPr>
          <w:rFonts w:ascii="Wingdings" w:hAnsi="Wingdings" w:cs="Wingdings"/>
          <w:b/>
          <w:spacing w:val="-189"/>
          <w:sz w:val="20"/>
          <w:szCs w:val="20"/>
        </w:rPr>
        <w:t></w:t>
      </w:r>
      <w:r w:rsidR="00DD0D14" w:rsidRPr="00E07721">
        <w:rPr>
          <w:b/>
          <w:sz w:val="20"/>
          <w:szCs w:val="20"/>
        </w:rPr>
        <w:t xml:space="preserve">Yes  </w:t>
      </w:r>
      <w:r w:rsidR="00DD0D14" w:rsidRPr="00E07721">
        <w:rPr>
          <w:rFonts w:ascii="Wingdings" w:hAnsi="Wingdings" w:cs="Wingdings"/>
          <w:b/>
          <w:sz w:val="20"/>
          <w:szCs w:val="20"/>
        </w:rPr>
        <w:t></w:t>
      </w:r>
      <w:r w:rsidR="00DD0D14" w:rsidRPr="00E07721">
        <w:rPr>
          <w:rFonts w:ascii="Wingdings" w:hAnsi="Wingdings" w:cs="Wingdings"/>
          <w:b/>
          <w:spacing w:val="-189"/>
          <w:sz w:val="20"/>
          <w:szCs w:val="20"/>
        </w:rPr>
        <w:t></w:t>
      </w:r>
      <w:r w:rsidR="00DD0D14" w:rsidRPr="00E07721">
        <w:rPr>
          <w:b/>
          <w:sz w:val="20"/>
          <w:szCs w:val="20"/>
        </w:rPr>
        <w:t xml:space="preserve"> No  </w:t>
      </w:r>
    </w:p>
    <w:p w:rsidR="00DD0D14" w:rsidRPr="0088302C" w:rsidRDefault="00DD0D14" w:rsidP="00DD0D14">
      <w:pPr>
        <w:pStyle w:val="BodyText"/>
        <w:kinsoku w:val="0"/>
        <w:overflowPunct w:val="0"/>
        <w:spacing w:before="119"/>
        <w:ind w:left="140" w:right="238"/>
        <w:rPr>
          <w:rFonts w:ascii="Cambria" w:hAnsi="Cambria" w:cs="Wingdings"/>
          <w:spacing w:val="-189"/>
          <w:sz w:val="22"/>
          <w:szCs w:val="22"/>
        </w:rPr>
      </w:pPr>
    </w:p>
    <w:p w:rsidR="005B649B" w:rsidRDefault="005B649B" w:rsidP="00DD0D14">
      <w:pPr>
        <w:pStyle w:val="BodyText"/>
        <w:kinsoku w:val="0"/>
        <w:overflowPunct w:val="0"/>
        <w:spacing w:before="119"/>
        <w:ind w:left="140" w:right="238"/>
      </w:pP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</w:t>
      </w:r>
      <w:r>
        <w:rPr>
          <w:spacing w:val="-54"/>
          <w:u w:val="single"/>
        </w:rPr>
        <w:t xml:space="preserve"> </w:t>
      </w:r>
      <w:r>
        <w:rPr>
          <w:u w:val="single"/>
        </w:rPr>
        <w:t>if</w:t>
      </w:r>
      <w:r>
        <w:rPr>
          <w:spacing w:val="-54"/>
          <w:u w:val="single"/>
        </w:rPr>
        <w:t xml:space="preserve"> </w:t>
      </w:r>
      <w:r>
        <w:rPr>
          <w:u w:val="single"/>
        </w:rPr>
        <w:t>y</w:t>
      </w:r>
      <w:r>
        <w:rPr>
          <w:spacing w:val="-5"/>
          <w:u w:val="single"/>
        </w:rPr>
        <w:t xml:space="preserve"> </w:t>
      </w:r>
      <w:r>
        <w:rPr>
          <w:u w:val="single"/>
        </w:rPr>
        <w:t>t</w:t>
      </w:r>
      <w:r>
        <w:rPr>
          <w:spacing w:val="-54"/>
          <w:u w:val="single"/>
        </w:rPr>
        <w:t xml:space="preserve"> </w:t>
      </w:r>
      <w:r>
        <w:rPr>
          <w:u w:val="single"/>
        </w:rPr>
        <w:t>h</w:t>
      </w:r>
      <w:r>
        <w:rPr>
          <w:spacing w:val="-54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t</w:t>
      </w:r>
      <w:r>
        <w:rPr>
          <w:spacing w:val="-54"/>
          <w:u w:val="single"/>
        </w:rPr>
        <w:t xml:space="preserve"> 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u w:val="single"/>
        </w:rPr>
        <w:t>ab</w:t>
      </w:r>
      <w:r>
        <w:rPr>
          <w:spacing w:val="-54"/>
          <w:u w:val="single"/>
        </w:rPr>
        <w:t xml:space="preserve"> </w:t>
      </w:r>
      <w:r>
        <w:rPr>
          <w:u w:val="single"/>
        </w:rPr>
        <w:t>ove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54"/>
          <w:u w:val="single"/>
        </w:rPr>
        <w:t xml:space="preserve"> </w:t>
      </w:r>
      <w:r>
        <w:rPr>
          <w:u w:val="single"/>
        </w:rPr>
        <w:t>f</w:t>
      </w:r>
      <w:r>
        <w:rPr>
          <w:spacing w:val="-54"/>
          <w:u w:val="single"/>
        </w:rPr>
        <w:t xml:space="preserve"> </w:t>
      </w:r>
      <w:r>
        <w:rPr>
          <w:u w:val="single"/>
        </w:rPr>
        <w:t>or</w:t>
      </w:r>
      <w:r>
        <w:rPr>
          <w:spacing w:val="-54"/>
          <w:u w:val="single"/>
        </w:rPr>
        <w:t xml:space="preserve"> </w:t>
      </w:r>
      <w:r>
        <w:rPr>
          <w:u w:val="single"/>
        </w:rPr>
        <w:t>mat</w:t>
      </w:r>
      <w:r>
        <w:rPr>
          <w:spacing w:val="-54"/>
          <w:u w:val="single"/>
        </w:rPr>
        <w:t xml:space="preserve"> </w:t>
      </w:r>
      <w:r>
        <w:rPr>
          <w:u w:val="single"/>
        </w:rPr>
        <w:t>ion</w:t>
      </w:r>
      <w:r>
        <w:rPr>
          <w:spacing w:val="-1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t</w:t>
      </w:r>
      <w:r>
        <w:rPr>
          <w:spacing w:val="-54"/>
          <w:u w:val="single"/>
        </w:rPr>
        <w:t xml:space="preserve"> </w:t>
      </w:r>
      <w:r>
        <w:rPr>
          <w:u w:val="single"/>
        </w:rPr>
        <w:t>ru</w:t>
      </w:r>
      <w:r>
        <w:rPr>
          <w:spacing w:val="-5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t</w:t>
      </w:r>
      <w:r>
        <w:rPr>
          <w:spacing w:val="-54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t</w:t>
      </w:r>
      <w:r>
        <w:rPr>
          <w:spacing w:val="-54"/>
          <w:u w:val="single"/>
        </w:rPr>
        <w:t xml:space="preserve"> </w:t>
      </w:r>
      <w:r>
        <w:rPr>
          <w:u w:val="single"/>
        </w:rPr>
        <w:t>he</w:t>
      </w:r>
      <w:r>
        <w:rPr>
          <w:spacing w:val="-4"/>
          <w:u w:val="single"/>
        </w:rPr>
        <w:t xml:space="preserve"> </w:t>
      </w:r>
      <w:r>
        <w:rPr>
          <w:u w:val="single"/>
        </w:rPr>
        <w:t>b</w:t>
      </w:r>
      <w:r>
        <w:rPr>
          <w:spacing w:val="-54"/>
          <w:u w:val="single"/>
        </w:rPr>
        <w:t xml:space="preserve"> </w:t>
      </w:r>
      <w:r>
        <w:rPr>
          <w:u w:val="single"/>
        </w:rPr>
        <w:t>est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my</w:t>
      </w:r>
      <w:r>
        <w:rPr>
          <w:spacing w:val="-2"/>
          <w:u w:val="single"/>
        </w:rPr>
        <w:t xml:space="preserve"> </w:t>
      </w:r>
      <w:r>
        <w:rPr>
          <w:u w:val="single"/>
        </w:rPr>
        <w:t>kn</w:t>
      </w:r>
      <w:r>
        <w:rPr>
          <w:spacing w:val="-54"/>
          <w:u w:val="single"/>
        </w:rPr>
        <w:t xml:space="preserve"> </w:t>
      </w:r>
      <w:r>
        <w:rPr>
          <w:u w:val="single"/>
        </w:rPr>
        <w:t>owled</w:t>
      </w:r>
      <w:r>
        <w:rPr>
          <w:spacing w:val="-54"/>
          <w:u w:val="single"/>
        </w:rPr>
        <w:t xml:space="preserve"> </w:t>
      </w:r>
      <w:r>
        <w:rPr>
          <w:u w:val="single"/>
        </w:rPr>
        <w:t>ge.</w:t>
      </w:r>
      <w:r>
        <w:rPr>
          <w:spacing w:val="-2"/>
          <w:u w:val="single"/>
        </w:rPr>
        <w:t xml:space="preserve"> </w:t>
      </w:r>
      <w:r>
        <w:rPr>
          <w:u w:val="single"/>
        </w:rPr>
        <w:t>If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54"/>
          <w:u w:val="single"/>
        </w:rPr>
        <w:t xml:space="preserve"> </w:t>
      </w:r>
      <w:r>
        <w:rPr>
          <w:u w:val="single"/>
        </w:rPr>
        <w:t>y</w:t>
      </w:r>
      <w:r>
        <w:rPr>
          <w:spacing w:val="-5"/>
          <w:u w:val="single"/>
        </w:rPr>
        <w:t xml:space="preserve"> </w:t>
      </w:r>
      <w:r>
        <w:rPr>
          <w:u w:val="single"/>
        </w:rPr>
        <w:t>p</w:t>
      </w:r>
      <w:r>
        <w:rPr>
          <w:spacing w:val="-54"/>
          <w:u w:val="single"/>
        </w:rPr>
        <w:t xml:space="preserve"> </w:t>
      </w:r>
      <w:r>
        <w:rPr>
          <w:u w:val="single"/>
        </w:rPr>
        <w:t>art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f</w:t>
      </w:r>
      <w:r>
        <w:rPr>
          <w:spacing w:val="-54"/>
          <w:u w:val="single"/>
        </w:rPr>
        <w:t xml:space="preserve"> </w:t>
      </w:r>
      <w:r>
        <w:rPr>
          <w:u w:val="single"/>
        </w:rPr>
        <w:t>alse,</w:t>
      </w:r>
      <w:r>
        <w:rPr>
          <w:spacing w:val="-4"/>
          <w:u w:val="single"/>
        </w:rPr>
        <w:t xml:space="preserve"> </w:t>
      </w:r>
      <w:r>
        <w:rPr>
          <w:u w:val="single"/>
        </w:rPr>
        <w:t>you</w:t>
      </w:r>
      <w:r>
        <w:rPr>
          <w:spacing w:val="-5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 xml:space="preserve"> </w:t>
      </w:r>
      <w:r>
        <w:rPr>
          <w:u w:val="single"/>
        </w:rPr>
        <w:t>ch</w:t>
      </w:r>
      <w:r>
        <w:rPr>
          <w:spacing w:val="-54"/>
          <w:u w:val="single"/>
        </w:rPr>
        <w:t xml:space="preserve"> </w:t>
      </w:r>
      <w:r>
        <w:rPr>
          <w:u w:val="single"/>
        </w:rPr>
        <w:t>ild</w:t>
      </w:r>
      <w:r>
        <w:rPr>
          <w:spacing w:val="-54"/>
          <w:u w:val="single"/>
        </w:rPr>
        <w:t xml:space="preserve"> </w:t>
      </w:r>
      <w:r w:rsidR="00DD0D14">
        <w:rPr>
          <w:u w:val="single"/>
        </w:rPr>
        <w:t xml:space="preserve"> may not qualify for services and will lose their slot. </w:t>
      </w:r>
    </w:p>
    <w:p w:rsidR="005B649B" w:rsidRDefault="005B649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5B649B" w:rsidRDefault="005B649B">
      <w:pPr>
        <w:pStyle w:val="BodyText"/>
        <w:kinsoku w:val="0"/>
        <w:overflowPunct w:val="0"/>
        <w:spacing w:before="51"/>
        <w:ind w:left="140" w:right="594"/>
      </w:pP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also</w:t>
      </w:r>
      <w:r>
        <w:rPr>
          <w:spacing w:val="-3"/>
          <w:u w:val="single"/>
        </w:rPr>
        <w:t xml:space="preserve"> </w:t>
      </w:r>
      <w:r>
        <w:rPr>
          <w:u w:val="single"/>
        </w:rPr>
        <w:t>understand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held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strict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confidence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agency</w:t>
      </w:r>
      <w:r>
        <w:rPr>
          <w:w w:val="99"/>
        </w:rPr>
        <w:t xml:space="preserve"> </w:t>
      </w:r>
      <w:r>
        <w:rPr>
          <w:u w:val="single"/>
        </w:rPr>
        <w:t>and is accessible to me during normal business</w:t>
      </w:r>
      <w:r>
        <w:rPr>
          <w:spacing w:val="-20"/>
          <w:u w:val="single"/>
        </w:rPr>
        <w:t xml:space="preserve"> </w:t>
      </w:r>
      <w:r>
        <w:rPr>
          <w:u w:val="single"/>
        </w:rPr>
        <w:t>hours.</w: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ind w:left="0"/>
        <w:rPr>
          <w:sz w:val="29"/>
          <w:szCs w:val="29"/>
        </w:rPr>
      </w:pPr>
    </w:p>
    <w:p w:rsidR="005B649B" w:rsidRDefault="0088302C">
      <w:pPr>
        <w:pStyle w:val="BodyText"/>
        <w:tabs>
          <w:tab w:val="left" w:pos="8773"/>
        </w:tabs>
        <w:kinsoku w:val="0"/>
        <w:overflowPunct w:val="0"/>
        <w:spacing w:line="20" w:lineRule="exact"/>
        <w:ind w:left="131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78" style="width:360.95pt;height:1pt;mso-position-horizontal-relative:char;mso-position-vertical-relative:line" coordsize="7219,20" o:allowincell="f">
            <v:shape id="_x0000_s1079" style="position:absolute;left:8;top:8;width:7202;height:20;mso-position-horizontal-relative:page;mso-position-vertical-relative:page" coordsize="7202,20" o:allowincell="f" path="m,hhl7201,e" filled="f" strokeweight=".29631mm">
              <v:path arrowok="t"/>
            </v:shape>
            <w10:anchorlock/>
          </v:group>
        </w:pict>
      </w:r>
      <w:r w:rsidR="005B649B">
        <w:rPr>
          <w:sz w:val="2"/>
          <w:szCs w:val="2"/>
        </w:rPr>
        <w:t xml:space="preserve"> </w:t>
      </w:r>
      <w:r w:rsidR="005B649B">
        <w:rPr>
          <w:sz w:val="2"/>
          <w:szCs w:val="2"/>
        </w:rPr>
        <w:tab/>
      </w:r>
      <w:r>
        <w:rPr>
          <w:noProof/>
        </w:rPr>
      </w:r>
      <w:r w:rsidR="005B649B">
        <w:rPr>
          <w:sz w:val="2"/>
          <w:szCs w:val="2"/>
        </w:rPr>
        <w:pict>
          <v:group id="_x0000_s1081" style="width:108.85pt;height:1pt;mso-position-horizontal-relative:char;mso-position-vertical-relative:line" coordsize="2177,20" o:allowincell="f">
            <v:shape id="_x0000_s1082" style="position:absolute;left:8;top:8;width:2160;height:20;mso-position-horizontal-relative:page;mso-position-vertical-relative:page" coordsize="2160,20" o:allowincell="f" path="m,hhl2160,e" filled="f" strokeweight=".29631mm">
              <v:path arrowok="t"/>
            </v:shape>
            <w10:anchorlock/>
          </v:group>
        </w:pict>
      </w:r>
    </w:p>
    <w:p w:rsidR="005B649B" w:rsidRDefault="005B649B">
      <w:pPr>
        <w:pStyle w:val="BodyText"/>
        <w:tabs>
          <w:tab w:val="left" w:pos="8781"/>
        </w:tabs>
        <w:kinsoku w:val="0"/>
        <w:overflowPunct w:val="0"/>
        <w:spacing w:before="17"/>
        <w:ind w:left="140" w:right="238"/>
        <w:rPr>
          <w:sz w:val="18"/>
          <w:szCs w:val="18"/>
        </w:rPr>
      </w:pPr>
      <w:r>
        <w:rPr>
          <w:sz w:val="18"/>
          <w:szCs w:val="18"/>
          <w:shd w:val="clear" w:color="auto" w:fill="FFFF00"/>
        </w:rPr>
        <w:t>Parent/Legal Guardian</w:t>
      </w:r>
      <w:r>
        <w:rPr>
          <w:spacing w:val="-8"/>
          <w:sz w:val="18"/>
          <w:szCs w:val="18"/>
          <w:shd w:val="clear" w:color="auto" w:fill="FFFF00"/>
        </w:rPr>
        <w:t xml:space="preserve"> </w:t>
      </w:r>
      <w:r>
        <w:rPr>
          <w:sz w:val="18"/>
          <w:szCs w:val="18"/>
          <w:shd w:val="clear" w:color="auto" w:fill="FFFF00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  <w:shd w:val="clear" w:color="auto" w:fill="FFFF00"/>
        </w:rPr>
        <w:t>Date</w: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10"/>
        <w:ind w:left="0"/>
      </w:pPr>
    </w:p>
    <w:p w:rsidR="005B649B" w:rsidRDefault="0088302C">
      <w:pPr>
        <w:pStyle w:val="BodyText"/>
        <w:tabs>
          <w:tab w:val="left" w:pos="8773"/>
        </w:tabs>
        <w:kinsoku w:val="0"/>
        <w:overflowPunct w:val="0"/>
        <w:spacing w:line="20" w:lineRule="exact"/>
        <w:ind w:left="131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84" style="width:360.95pt;height:1pt;mso-position-horizontal-relative:char;mso-position-vertical-relative:line" coordsize="7219,20" o:allowincell="f">
            <v:shape id="_x0000_s1085" style="position:absolute;left:8;top:8;width:7202;height:20;mso-position-horizontal-relative:page;mso-position-vertical-relative:page" coordsize="7202,20" o:allowincell="f" path="m,hhl7201,e" filled="f" strokeweight=".29631mm">
              <v:path arrowok="t"/>
            </v:shape>
            <w10:anchorlock/>
          </v:group>
        </w:pict>
      </w:r>
      <w:r w:rsidR="005B649B">
        <w:rPr>
          <w:sz w:val="2"/>
          <w:szCs w:val="2"/>
        </w:rPr>
        <w:t xml:space="preserve"> </w:t>
      </w:r>
      <w:r w:rsidR="005B649B">
        <w:rPr>
          <w:sz w:val="2"/>
          <w:szCs w:val="2"/>
        </w:rPr>
        <w:tab/>
      </w:r>
      <w:r>
        <w:rPr>
          <w:noProof/>
        </w:rPr>
      </w:r>
      <w:r w:rsidR="005B649B">
        <w:rPr>
          <w:sz w:val="2"/>
          <w:szCs w:val="2"/>
        </w:rPr>
        <w:pict>
          <v:group id="_x0000_s1087" style="width:108.85pt;height:1pt;mso-position-horizontal-relative:char;mso-position-vertical-relative:line" coordsize="2177,20" o:allowincell="f">
            <v:shape id="_x0000_s1088" style="position:absolute;left:8;top:8;width:2160;height:20;mso-position-horizontal-relative:page;mso-position-vertical-relative:page" coordsize="2160,20" o:allowincell="f" path="m,hhl2160,e" filled="f" strokeweight=".29631mm">
              <v:path arrowok="t"/>
            </v:shape>
            <w10:anchorlock/>
          </v:group>
        </w:pict>
      </w:r>
    </w:p>
    <w:p w:rsidR="005B649B" w:rsidRDefault="005B649B">
      <w:pPr>
        <w:pStyle w:val="BodyText"/>
        <w:tabs>
          <w:tab w:val="left" w:pos="8781"/>
        </w:tabs>
        <w:kinsoku w:val="0"/>
        <w:overflowPunct w:val="0"/>
        <w:spacing w:before="17"/>
        <w:ind w:left="140" w:right="238"/>
        <w:rPr>
          <w:sz w:val="18"/>
          <w:szCs w:val="18"/>
        </w:rPr>
      </w:pPr>
      <w:r>
        <w:rPr>
          <w:sz w:val="18"/>
          <w:szCs w:val="18"/>
          <w:shd w:val="clear" w:color="auto" w:fill="FFFF00"/>
        </w:rPr>
        <w:t>Head Start Staff</w:t>
      </w:r>
      <w:r>
        <w:rPr>
          <w:spacing w:val="-9"/>
          <w:sz w:val="18"/>
          <w:szCs w:val="18"/>
          <w:shd w:val="clear" w:color="auto" w:fill="FFFF00"/>
        </w:rPr>
        <w:t xml:space="preserve"> </w:t>
      </w:r>
      <w:r>
        <w:rPr>
          <w:sz w:val="18"/>
          <w:szCs w:val="18"/>
          <w:shd w:val="clear" w:color="auto" w:fill="FFFF00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  <w:shd w:val="clear" w:color="auto" w:fill="FFFF00"/>
        </w:rPr>
        <w:t>Date</w:t>
      </w:r>
    </w:p>
    <w:p w:rsidR="005B649B" w:rsidRDefault="005B649B">
      <w:pPr>
        <w:pStyle w:val="BodyText"/>
        <w:kinsoku w:val="0"/>
        <w:overflowPunct w:val="0"/>
        <w:spacing w:before="12"/>
        <w:ind w:left="0"/>
        <w:rPr>
          <w:sz w:val="17"/>
          <w:szCs w:val="17"/>
        </w:rPr>
      </w:pPr>
    </w:p>
    <w:p w:rsidR="005B649B" w:rsidRDefault="00DD0D14">
      <w:pPr>
        <w:pStyle w:val="BodyText"/>
        <w:kinsoku w:val="0"/>
        <w:overflowPunct w:val="0"/>
        <w:ind w:left="140" w:right="238"/>
        <w:rPr>
          <w:sz w:val="20"/>
          <w:szCs w:val="20"/>
        </w:rPr>
      </w:pPr>
      <w:r>
        <w:rPr>
          <w:i/>
          <w:iCs/>
          <w:sz w:val="20"/>
          <w:szCs w:val="20"/>
        </w:rPr>
        <w:t>Chugachmiut</w:t>
      </w:r>
      <w:r w:rsidR="005B649B">
        <w:rPr>
          <w:i/>
          <w:iCs/>
          <w:spacing w:val="-3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Head</w:t>
      </w:r>
      <w:r w:rsidR="005B649B">
        <w:rPr>
          <w:i/>
          <w:iCs/>
          <w:spacing w:val="-4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Start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3-5</w:t>
      </w:r>
      <w:r w:rsidR="005B649B">
        <w:rPr>
          <w:i/>
          <w:iCs/>
          <w:spacing w:val="-3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program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does</w:t>
      </w:r>
      <w:r w:rsidR="005B649B">
        <w:rPr>
          <w:i/>
          <w:iCs/>
          <w:spacing w:val="-3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not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discriminate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(AS</w:t>
      </w:r>
      <w:r w:rsidR="005B649B">
        <w:rPr>
          <w:i/>
          <w:iCs/>
          <w:spacing w:val="-4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18.80.230).</w:t>
      </w:r>
      <w:r w:rsidR="005B649B">
        <w:rPr>
          <w:i/>
          <w:iCs/>
          <w:spacing w:val="-3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Preference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is</w:t>
      </w:r>
      <w:r w:rsidR="005B649B">
        <w:rPr>
          <w:i/>
          <w:iCs/>
          <w:spacing w:val="-3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given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to</w:t>
      </w:r>
      <w:r w:rsidR="005B649B">
        <w:rPr>
          <w:i/>
          <w:iCs/>
          <w:spacing w:val="-2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Alaska</w:t>
      </w:r>
      <w:r w:rsidR="005B649B">
        <w:rPr>
          <w:i/>
          <w:iCs/>
          <w:w w:val="99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Native and American Indian children living in the service</w:t>
      </w:r>
      <w:r w:rsidR="005B649B">
        <w:rPr>
          <w:i/>
          <w:iCs/>
          <w:spacing w:val="-25"/>
          <w:sz w:val="20"/>
          <w:szCs w:val="20"/>
        </w:rPr>
        <w:t xml:space="preserve"> </w:t>
      </w:r>
      <w:r w:rsidR="005B649B">
        <w:rPr>
          <w:i/>
          <w:iCs/>
          <w:sz w:val="20"/>
          <w:szCs w:val="20"/>
        </w:rPr>
        <w:t>area.</w:t>
      </w:r>
    </w:p>
    <w:p w:rsidR="005B649B" w:rsidRDefault="005B649B">
      <w:pPr>
        <w:pStyle w:val="BodyText"/>
        <w:kinsoku w:val="0"/>
        <w:overflowPunct w:val="0"/>
        <w:spacing w:before="12"/>
        <w:ind w:left="0"/>
        <w:rPr>
          <w:i/>
          <w:iCs/>
          <w:sz w:val="17"/>
          <w:szCs w:val="17"/>
        </w:rPr>
      </w:pPr>
    </w:p>
    <w:p w:rsidR="005B649B" w:rsidRDefault="005B649B">
      <w:pPr>
        <w:pStyle w:val="BodyText"/>
        <w:kinsoku w:val="0"/>
        <w:overflowPunct w:val="0"/>
        <w:ind w:left="140" w:right="238"/>
        <w:rPr>
          <w:sz w:val="20"/>
          <w:szCs w:val="20"/>
        </w:rPr>
      </w:pP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program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funded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through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Alaska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Native/American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Indian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Program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Branch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Alaska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Native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American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Indian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children</w:t>
      </w:r>
      <w:r>
        <w:rPr>
          <w:i/>
          <w:iCs/>
          <w:w w:val="9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living in the service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area.</w:t>
      </w:r>
    </w:p>
    <w:p w:rsidR="005B649B" w:rsidRDefault="005B649B">
      <w:pPr>
        <w:pStyle w:val="BodyText"/>
        <w:kinsoku w:val="0"/>
        <w:overflowPunct w:val="0"/>
        <w:spacing w:before="12"/>
        <w:ind w:left="0"/>
        <w:rPr>
          <w:i/>
          <w:iCs/>
          <w:sz w:val="17"/>
          <w:szCs w:val="17"/>
        </w:rPr>
      </w:pPr>
    </w:p>
    <w:p w:rsidR="005B649B" w:rsidRDefault="005B649B">
      <w:pPr>
        <w:pStyle w:val="BodyText"/>
        <w:kinsoku w:val="0"/>
        <w:overflowPunct w:val="0"/>
        <w:ind w:left="140" w:right="2280"/>
        <w:rPr>
          <w:sz w:val="20"/>
          <w:szCs w:val="20"/>
        </w:rPr>
      </w:pPr>
      <w:r>
        <w:rPr>
          <w:i/>
          <w:iCs/>
          <w:sz w:val="20"/>
          <w:szCs w:val="20"/>
        </w:rPr>
        <w:t>USDA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State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Alaska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equal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opportunity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providers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employers.</w:t>
      </w:r>
    </w:p>
    <w:p w:rsidR="005B649B" w:rsidRDefault="005B649B">
      <w:pPr>
        <w:pStyle w:val="BodyText"/>
        <w:kinsoku w:val="0"/>
        <w:overflowPunct w:val="0"/>
        <w:spacing w:before="2"/>
        <w:ind w:left="0"/>
        <w:rPr>
          <w:i/>
          <w:iCs/>
          <w:sz w:val="18"/>
          <w:szCs w:val="18"/>
        </w:rPr>
      </w:pPr>
    </w:p>
    <w:p w:rsidR="005B649B" w:rsidRDefault="005B649B">
      <w:pPr>
        <w:pStyle w:val="BodyText"/>
        <w:kinsoku w:val="0"/>
        <w:overflowPunct w:val="0"/>
        <w:spacing w:line="219" w:lineRule="exact"/>
        <w:ind w:left="140" w:right="2280"/>
        <w:rPr>
          <w:sz w:val="18"/>
          <w:szCs w:val="18"/>
        </w:rPr>
      </w:pPr>
      <w:r>
        <w:rPr>
          <w:b/>
          <w:bCs/>
          <w:sz w:val="18"/>
          <w:szCs w:val="18"/>
        </w:rPr>
        <w:t>For Office Use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Only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09"/>
          <w:tab w:val="left" w:pos="3020"/>
          <w:tab w:val="left" w:pos="5180"/>
          <w:tab w:val="left" w:pos="8061"/>
        </w:tabs>
        <w:kinsoku w:val="0"/>
        <w:overflowPunct w:val="0"/>
        <w:spacing w:line="292" w:lineRule="exact"/>
        <w:ind w:left="408" w:right="238" w:hanging="268"/>
        <w:rPr>
          <w:rFonts w:ascii="Calibri" w:hAnsi="Calibri" w:cs="Calibri"/>
        </w:rPr>
      </w:pPr>
      <w:r>
        <w:rPr>
          <w:rFonts w:ascii="Calibri" w:hAnsi="Calibri" w:cs="Calibri"/>
        </w:rPr>
        <w:t>Application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complete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9"/>
        </w:rPr>
        <w:t></w:t>
      </w:r>
      <w:r>
        <w:rPr>
          <w:rFonts w:ascii="Calibri" w:hAnsi="Calibri" w:cs="Calibri"/>
        </w:rPr>
        <w:t>Birth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Certificate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rPr>
          <w:rFonts w:ascii="Calibri" w:hAnsi="Calibri" w:cs="Calibri"/>
        </w:rPr>
        <w:t>Income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documentation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Release of Information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09"/>
          <w:tab w:val="left" w:pos="8061"/>
        </w:tabs>
        <w:kinsoku w:val="0"/>
        <w:overflowPunct w:val="0"/>
        <w:ind w:left="408" w:right="238" w:hanging="26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Proof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Legal,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Foster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Relative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Guardianship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z w:val="18"/>
          <w:szCs w:val="18"/>
        </w:rPr>
        <w:t>(if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not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the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child’s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biological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parent)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IEP 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IFSP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z w:val="18"/>
          <w:szCs w:val="18"/>
        </w:rPr>
        <w:t>(if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applicable)</w:t>
      </w:r>
    </w:p>
    <w:p w:rsidR="005B649B" w:rsidRDefault="005B649B">
      <w:pPr>
        <w:pStyle w:val="ListParagraph"/>
        <w:numPr>
          <w:ilvl w:val="0"/>
          <w:numId w:val="17"/>
        </w:numPr>
        <w:tabs>
          <w:tab w:val="left" w:pos="409"/>
          <w:tab w:val="left" w:pos="3020"/>
          <w:tab w:val="left" w:pos="8061"/>
        </w:tabs>
        <w:kinsoku w:val="0"/>
        <w:overflowPunct w:val="0"/>
        <w:ind w:left="408" w:right="238" w:hanging="268"/>
        <w:rPr>
          <w:rFonts w:ascii="Calibri" w:hAnsi="Calibri" w:cs="Calibri"/>
        </w:rPr>
      </w:pPr>
      <w:r>
        <w:rPr>
          <w:rFonts w:ascii="Calibri" w:hAnsi="Calibri" w:cs="Calibri"/>
        </w:rPr>
        <w:t>Physical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Exam</w:t>
      </w:r>
      <w:r>
        <w:rPr>
          <w:rFonts w:ascii="Calibri" w:hAnsi="Calibri" w:cs="Calibri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90"/>
        </w:rPr>
        <w:t></w:t>
      </w:r>
      <w:r>
        <w:rPr>
          <w:rFonts w:ascii="Calibri" w:hAnsi="Calibri" w:cs="Calibri"/>
        </w:rPr>
        <w:t>Immunizations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z w:val="18"/>
          <w:szCs w:val="18"/>
        </w:rPr>
        <w:t>(including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TB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results)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7"/>
        </w:rPr>
        <w:t></w:t>
      </w:r>
      <w:r>
        <w:rPr>
          <w:rFonts w:ascii="Calibri" w:hAnsi="Calibri" w:cs="Calibri"/>
        </w:rPr>
        <w:t>Dental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Exam</w:t>
      </w:r>
    </w:p>
    <w:p w:rsidR="005B649B" w:rsidRPr="00DD0D14" w:rsidRDefault="00AB19C7" w:rsidP="00AB19C7">
      <w:pPr>
        <w:pStyle w:val="ListParagraph"/>
        <w:tabs>
          <w:tab w:val="left" w:pos="409"/>
          <w:tab w:val="left" w:pos="3020"/>
        </w:tabs>
        <w:kinsoku w:val="0"/>
        <w:overflowPunct w:val="0"/>
        <w:ind w:right="2280"/>
        <w:rPr>
          <w:sz w:val="20"/>
          <w:szCs w:val="20"/>
        </w:rPr>
      </w:pPr>
      <w:r>
        <w:rPr>
          <w:rFonts w:ascii="Wingdings" w:hAnsi="Wingdings" w:cs="Wingdings"/>
        </w:rPr>
        <w:t></w:t>
      </w:r>
      <w:r w:rsidRPr="00DD0D14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5B649B">
        <w:rPr>
          <w:rFonts w:ascii="Calibri" w:hAnsi="Calibri" w:cs="Calibri"/>
        </w:rPr>
        <w:t>CACFP Enrollment</w:t>
      </w:r>
      <w:r w:rsidR="005B649B" w:rsidRPr="00DD0D14">
        <w:rPr>
          <w:rFonts w:ascii="Calibri" w:hAnsi="Calibri" w:cs="Calibri"/>
          <w:spacing w:val="-11"/>
        </w:rPr>
        <w:t xml:space="preserve"> </w:t>
      </w:r>
      <w:r w:rsidR="005B649B">
        <w:rPr>
          <w:rFonts w:ascii="Calibri" w:hAnsi="Calibri" w:cs="Calibri"/>
        </w:rPr>
        <w:t>form</w:t>
      </w:r>
      <w:r w:rsidR="005B649B">
        <w:rPr>
          <w:rFonts w:ascii="Calibri" w:hAnsi="Calibri" w:cs="Calibri"/>
        </w:rPr>
        <w:tab/>
      </w:r>
      <w:r w:rsidR="005B649B" w:rsidRPr="00DD0D14">
        <w:rPr>
          <w:rFonts w:ascii="Wingdings" w:hAnsi="Wingdings" w:cs="Wingdings"/>
        </w:rPr>
        <w:t></w:t>
      </w:r>
      <w:r w:rsidR="005B649B" w:rsidRPr="00DD0D14">
        <w:rPr>
          <w:rFonts w:ascii="Wingdings" w:hAnsi="Wingdings" w:cs="Wingdings"/>
          <w:spacing w:val="-187"/>
        </w:rPr>
        <w:t></w:t>
      </w:r>
      <w:r w:rsidR="005B649B">
        <w:rPr>
          <w:rFonts w:ascii="Calibri" w:hAnsi="Calibri" w:cs="Calibri"/>
        </w:rPr>
        <w:t>Medical Statement</w:t>
      </w:r>
      <w:r w:rsidR="005B649B" w:rsidRPr="00DD0D14">
        <w:rPr>
          <w:rFonts w:ascii="Calibri" w:hAnsi="Calibri" w:cs="Calibri"/>
          <w:spacing w:val="-2"/>
        </w:rPr>
        <w:t xml:space="preserve"> </w:t>
      </w:r>
      <w:r w:rsidR="005B649B">
        <w:rPr>
          <w:rFonts w:ascii="Calibri" w:hAnsi="Calibri" w:cs="Calibri"/>
        </w:rPr>
        <w:t>for Food Substitutions</w:t>
      </w:r>
      <w:r w:rsidR="005B649B" w:rsidRPr="00DD0D14">
        <w:rPr>
          <w:rFonts w:ascii="Calibri" w:hAnsi="Calibri" w:cs="Calibri"/>
          <w:spacing w:val="4"/>
        </w:rPr>
        <w:t xml:space="preserve"> </w:t>
      </w:r>
      <w:r w:rsidR="005B649B" w:rsidRPr="00DD0D14">
        <w:rPr>
          <w:rFonts w:ascii="Calibri" w:hAnsi="Calibri" w:cs="Calibri"/>
          <w:sz w:val="18"/>
          <w:szCs w:val="18"/>
        </w:rPr>
        <w:t>(if</w:t>
      </w:r>
      <w:r w:rsidR="005B649B" w:rsidRPr="00DD0D14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5B649B" w:rsidRPr="00DD0D14">
        <w:rPr>
          <w:rFonts w:ascii="Calibri" w:hAnsi="Calibri" w:cs="Calibri"/>
          <w:sz w:val="18"/>
          <w:szCs w:val="18"/>
        </w:rPr>
        <w:t>applicable)</w:t>
      </w:r>
      <w:r w:rsidR="00DD0D14" w:rsidRPr="00DD0D14">
        <w:rPr>
          <w:rFonts w:ascii="Calibri" w:hAnsi="Calibri" w:cs="Calibri"/>
          <w:sz w:val="18"/>
          <w:szCs w:val="18"/>
        </w:rPr>
        <w:t xml:space="preserve">  </w: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5B649B" w:rsidRDefault="0088302C">
      <w:pPr>
        <w:pStyle w:val="BodyText"/>
        <w:kinsoku w:val="0"/>
        <w:overflowPunct w:val="0"/>
        <w:spacing w:line="20" w:lineRule="exact"/>
        <w:ind w:left="10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090" style="width:543.5pt;height:1pt;mso-position-horizontal-relative:char;mso-position-vertical-relative:line" coordsize="10870,20" o:allowincell="f">
            <v:shape id="_x0000_s1091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106"/>
        <w:rPr>
          <w:sz w:val="2"/>
          <w:szCs w:val="2"/>
        </w:rPr>
        <w:sectPr w:rsidR="005B649B">
          <w:footerReference w:type="default" r:id="rId14"/>
          <w:pgSz w:w="12240" w:h="15840"/>
          <w:pgMar w:top="700" w:right="560" w:bottom="500" w:left="580" w:header="0" w:footer="312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3" w:color="auto"/>
          </w:pgBorders>
          <w:pgNumType w:start="6"/>
          <w:cols w:space="720" w:equalWidth="0">
            <w:col w:w="11100"/>
          </w:cols>
          <w:noEndnote/>
        </w:sectPr>
      </w:pPr>
    </w:p>
    <w:p w:rsidR="005B649B" w:rsidRDefault="0088302C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  <w:r>
        <w:rPr>
          <w:noProof/>
        </w:rPr>
        <w:lastRenderedPageBreak/>
        <w:pict>
          <v:shape id="_x0000_s1093" type="#_x0000_t75" style="position:absolute;margin-left:22pt;margin-top:12pt;width:103.3pt;height:48.5pt;z-index:36">
            <v:imagedata r:id="rId7" o:title=""/>
            <w10:wrap type="square"/>
          </v:shape>
        </w:pict>
      </w:r>
      <w:r>
        <w:rPr>
          <w:noProof/>
        </w:rPr>
        <w:pict>
          <v:group id="_x0000_s1094" style="position:absolute;margin-left:24pt;margin-top:23.75pt;width:564.1pt;height:744.6pt;z-index:-7;mso-position-horizontal-relative:page;mso-position-vertical-relative:page" coordorigin="480,475" coordsize="11282,14892" o:allowincell="f">
            <v:shape id="_x0000_s1095" style="position:absolute;left:729;top:12008;width:10783;height:20;mso-position-horizontal-relative:page;mso-position-vertical-relative:page" coordsize="10783,20" o:allowincell="f" path="m,hhl10782,e" filled="f" strokeweight=".16931mm">
              <v:path arrowok="t"/>
            </v:shape>
            <v:shape id="_x0000_s1096" style="position:absolute;left:724;top:12003;width:20;height:1801;mso-position-horizontal-relative:page;mso-position-vertical-relative:page" coordsize="20,1801" o:allowincell="f" path="m,hhl,1800e" filled="f" strokeweight=".16931mm">
              <v:path arrowok="t"/>
            </v:shape>
            <v:shape id="_x0000_s1097" style="position:absolute;left:729;top:13799;width:10783;height:20;mso-position-horizontal-relative:page;mso-position-vertical-relative:page" coordsize="10783,20" o:allowincell="f" path="m,hhl10782,e" filled="f" strokeweight=".16931mm">
              <v:path arrowok="t"/>
            </v:shape>
            <v:shape id="_x0000_s1098" style="position:absolute;left:11517;top:12003;width:20;height:1801;mso-position-horizontal-relative:page;mso-position-vertical-relative:page" coordsize="20,1801" o:allowincell="f" path="m,hhl,1800e" filled="f" strokeweight=".16931mm">
              <v:path arrowok="t"/>
            </v:shape>
            <v:shape id="_x0000_s1099" style="position:absolute;left:489;top:484;width:11263;height:20;mso-position-horizontal-relative:page;mso-position-vertical-relative:page" coordsize="11263,20" o:allowincell="f" path="m,hhl11262,e" filled="f" strokeweight=".48pt">
              <v:path arrowok="t"/>
            </v:shape>
            <v:shape id="_x0000_s1100" style="position:absolute;left:484;top:480;width:20;height:14882;mso-position-horizontal-relative:page;mso-position-vertical-relative:page" coordsize="20,14882" o:allowincell="f" path="m,hhl,14881e" filled="f" strokeweight=".48pt">
              <v:path arrowok="t"/>
            </v:shape>
            <v:shape id="_x0000_s1101" style="position:absolute;left:11757;top:480;width:20;height:14882;mso-position-horizontal-relative:page;mso-position-vertical-relative:page" coordsize="20,14882" o:allowincell="f" path="m,hhl,14881e" filled="f" strokeweight=".16931mm">
              <v:path arrowok="t"/>
            </v:shape>
            <v:shape id="_x0000_s1102" style="position:absolute;left:489;top:15357;width:11263;height:20;mso-position-horizontal-relative:page;mso-position-vertical-relative:page" coordsize="11263,20" o:allowincell="f" path="m,hhl11262,e" filled="f" strokeweight=".16931mm">
              <v:path arrowok="t"/>
            </v:shape>
            <v:shape id="_x0000_s1103" style="position:absolute;left:832;top:13574;width:6367;height:20;mso-position-horizontal-relative:page;mso-position-vertical-relative:page" coordsize="6367,20" o:allowincell="f" path="m,hhl6366,e" filled="f" strokeweight=".22817mm">
              <v:path arrowok="t"/>
            </v:shape>
            <v:shape id="_x0000_s1104" style="position:absolute;left:7967;top:13574;width:3183;height:20;mso-position-horizontal-relative:page;mso-position-vertical-relative:page" coordsize="3183,20" o:allowincell="f" path="m,hhl3182,e" filled="f" strokeweight=".22817mm">
              <v:path arrowok="t"/>
            </v:shape>
            <w10:wrap anchorx="page" anchory="page"/>
          </v:group>
        </w:pict>
      </w:r>
    </w:p>
    <w:p w:rsidR="005B649B" w:rsidRDefault="00DD0D14">
      <w:pPr>
        <w:pStyle w:val="BodyText"/>
        <w:kinsoku w:val="0"/>
        <w:overflowPunct w:val="0"/>
        <w:spacing w:before="51"/>
        <w:ind w:left="4497" w:right="507" w:hanging="2341"/>
        <w:rPr>
          <w:rFonts w:ascii="Century Gothic" w:hAnsi="Century Gothic" w:cs="Century Gothic"/>
          <w:sz w:val="26"/>
          <w:szCs w:val="26"/>
        </w:rPr>
      </w:pPr>
      <w:r w:rsidRPr="00DD0D14">
        <w:rPr>
          <w:rFonts w:ascii="Century Gothic" w:hAnsi="Century Gothic" w:cs="Century Gothic"/>
          <w:sz w:val="26"/>
          <w:szCs w:val="26"/>
        </w:rPr>
        <w:t xml:space="preserve">Chugachmiut </w:t>
      </w:r>
      <w:r w:rsidR="005B649B" w:rsidRPr="00DD0D14">
        <w:rPr>
          <w:rFonts w:ascii="Century Gothic" w:hAnsi="Century Gothic" w:cs="Century Gothic"/>
          <w:sz w:val="26"/>
          <w:szCs w:val="26"/>
        </w:rPr>
        <w:t xml:space="preserve"> </w:t>
      </w:r>
      <w:r w:rsidR="005B649B">
        <w:rPr>
          <w:rFonts w:ascii="Century Gothic" w:hAnsi="Century Gothic" w:cs="Century Gothic"/>
          <w:sz w:val="26"/>
          <w:szCs w:val="26"/>
        </w:rPr>
        <w:t>Head Start</w:t>
      </w:r>
      <w:r w:rsidR="005B649B">
        <w:rPr>
          <w:rFonts w:ascii="Century Gothic" w:hAnsi="Century Gothic" w:cs="Century Gothic"/>
          <w:spacing w:val="-8"/>
          <w:sz w:val="26"/>
          <w:szCs w:val="26"/>
        </w:rPr>
        <w:t xml:space="preserve"> </w:t>
      </w:r>
      <w:r w:rsidR="005B649B">
        <w:rPr>
          <w:rFonts w:ascii="Century Gothic" w:hAnsi="Century Gothic" w:cs="Century Gothic"/>
          <w:sz w:val="26"/>
          <w:szCs w:val="26"/>
        </w:rPr>
        <w:t>Program</w:t>
      </w:r>
    </w:p>
    <w:p w:rsidR="005B649B" w:rsidRDefault="005B649B">
      <w:pPr>
        <w:pStyle w:val="BodyText"/>
        <w:kinsoku w:val="0"/>
        <w:overflowPunct w:val="0"/>
        <w:spacing w:before="195"/>
        <w:ind w:left="51" w:right="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EMERGENCY RECORD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CARD</w:t>
      </w:r>
    </w:p>
    <w:p w:rsidR="005B649B" w:rsidRDefault="005B649B">
      <w:pPr>
        <w:pStyle w:val="BodyText"/>
        <w:kinsoku w:val="0"/>
        <w:overflowPunct w:val="0"/>
        <w:spacing w:before="58"/>
        <w:ind w:left="51" w:right="5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CHILD’S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INFORMATION</w:t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5396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Last</w:t>
            </w:r>
            <w:r w:rsidRPr="0088302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Date of</w:t>
            </w:r>
            <w:r w:rsidRPr="0088302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Birth: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First</w:t>
            </w:r>
            <w:r w:rsidRPr="0088302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First Day in</w:t>
            </w:r>
            <w:r w:rsidRPr="0088302C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Care: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Siblings</w:t>
            </w:r>
            <w:r w:rsidRPr="0088302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 xml:space="preserve">enrolled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7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Yes</w:t>
            </w:r>
            <w:r w:rsidRPr="0088302C"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7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Any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Custody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Arrangements?</w:t>
            </w:r>
            <w:r w:rsidRPr="0088302C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7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Yes</w:t>
            </w:r>
            <w:r w:rsidRPr="0088302C"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No</w:t>
            </w:r>
            <w:r w:rsidRPr="0088302C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7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line="243" w:lineRule="exact"/>
        <w:ind w:left="2742" w:right="507"/>
        <w:rPr>
          <w:sz w:val="20"/>
          <w:szCs w:val="20"/>
        </w:rPr>
      </w:pPr>
      <w:r>
        <w:rPr>
          <w:b/>
          <w:bCs/>
          <w:sz w:val="20"/>
          <w:szCs w:val="20"/>
        </w:rPr>
        <w:t>NAMES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PARENT(S)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LEGAL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GUARDIAN(S)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CONTACT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INFORMATION</w:t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698"/>
        <w:gridCol w:w="2698"/>
        <w:gridCol w:w="2698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Relationship: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10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Relationship: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Place of</w:t>
            </w:r>
            <w:r w:rsidRPr="0088302C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Employment/Other: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Place of</w:t>
            </w:r>
            <w:r w:rsidRPr="0088302C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Employment/Other: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Physical Home</w:t>
            </w:r>
            <w:r w:rsidRPr="0088302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Physical Home</w:t>
            </w:r>
            <w:r w:rsidRPr="0088302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</w:t>
            </w:r>
            <w:r w:rsidRPr="0088302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Home</w:t>
            </w:r>
            <w:r w:rsidRPr="0088302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</w:t>
            </w:r>
            <w:r w:rsidRPr="0088302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Home</w:t>
            </w:r>
            <w:r w:rsidRPr="0088302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4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88302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4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88302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line="243" w:lineRule="exact"/>
        <w:ind w:left="3045" w:right="507"/>
        <w:rPr>
          <w:sz w:val="20"/>
          <w:szCs w:val="20"/>
        </w:rPr>
      </w:pPr>
      <w:r>
        <w:rPr>
          <w:b/>
          <w:bCs/>
          <w:sz w:val="20"/>
          <w:szCs w:val="20"/>
        </w:rPr>
        <w:t>PERSONS AUTHORIZED TO PICK-UP CHILD – Emergency /</w:t>
      </w:r>
      <w:r>
        <w:rPr>
          <w:b/>
          <w:bCs/>
          <w:spacing w:val="-2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Routine</w:t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698"/>
        <w:gridCol w:w="2698"/>
        <w:gridCol w:w="2698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ind w:left="103" w:right="336"/>
            </w:pPr>
            <w:r w:rsidRPr="0088302C">
              <w:rPr>
                <w:rFonts w:ascii="Calibri" w:hAnsi="Calibri" w:cs="Calibri"/>
                <w:sz w:val="16"/>
                <w:szCs w:val="16"/>
              </w:rPr>
              <w:t>List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the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names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and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phone numbers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of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persons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who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can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pick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up your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child. You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must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include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at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least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one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name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and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phone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number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of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an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individual who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can assume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responsibility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of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your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child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if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you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cannot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be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reached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immediately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an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emergency.</w:t>
            </w:r>
            <w:r w:rsidRPr="0088302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Clarify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whether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these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individuals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can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pick up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the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child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emergency situations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only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or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at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other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times.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Individuals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cannot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be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under</w:t>
            </w:r>
            <w:r w:rsidRPr="0088302C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the</w:t>
            </w:r>
            <w:r w:rsidRPr="0088302C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age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of</w:t>
            </w:r>
            <w:r w:rsidRPr="0088302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Daytime</w:t>
            </w:r>
            <w:r w:rsidRPr="0088302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kinsoku w:val="0"/>
              <w:overflowPunct w:val="0"/>
              <w:spacing w:before="2"/>
              <w:ind w:hanging="223"/>
            </w:pPr>
            <w:r w:rsidRPr="0088302C">
              <w:rPr>
                <w:rFonts w:ascii="Calibri" w:hAnsi="Calibri" w:cs="Calibri"/>
                <w:sz w:val="18"/>
                <w:szCs w:val="18"/>
              </w:rPr>
              <w:t xml:space="preserve">Emergency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4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18"/>
                <w:szCs w:val="18"/>
              </w:rPr>
              <w:t>Routine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Daytime</w:t>
            </w:r>
            <w:r w:rsidRPr="0088302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kinsoku w:val="0"/>
              <w:overflowPunct w:val="0"/>
              <w:ind w:hanging="223"/>
            </w:pPr>
            <w:r w:rsidRPr="0088302C">
              <w:rPr>
                <w:rFonts w:ascii="Calibri" w:hAnsi="Calibri" w:cs="Calibri"/>
                <w:sz w:val="18"/>
                <w:szCs w:val="18"/>
              </w:rPr>
              <w:t xml:space="preserve">Emergency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4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18"/>
                <w:szCs w:val="18"/>
              </w:rPr>
              <w:t>Routine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Daytime</w:t>
            </w:r>
            <w:r w:rsidRPr="0088302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kinsoku w:val="0"/>
              <w:overflowPunct w:val="0"/>
              <w:ind w:hanging="223"/>
            </w:pPr>
            <w:r w:rsidRPr="0088302C">
              <w:rPr>
                <w:rFonts w:ascii="Calibri" w:hAnsi="Calibri" w:cs="Calibri"/>
                <w:sz w:val="18"/>
                <w:szCs w:val="18"/>
              </w:rPr>
              <w:t xml:space="preserve">Emergency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4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18"/>
                <w:szCs w:val="18"/>
              </w:rPr>
              <w:t>Routine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Daytime</w:t>
            </w:r>
            <w:r w:rsidRPr="0088302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kinsoku w:val="0"/>
              <w:overflowPunct w:val="0"/>
              <w:ind w:hanging="223"/>
            </w:pPr>
            <w:r w:rsidRPr="0088302C">
              <w:rPr>
                <w:rFonts w:ascii="Calibri" w:hAnsi="Calibri" w:cs="Calibri"/>
                <w:sz w:val="18"/>
                <w:szCs w:val="18"/>
              </w:rPr>
              <w:t xml:space="preserve">Emergency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4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18"/>
                <w:szCs w:val="18"/>
              </w:rPr>
              <w:t>Routine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5B649B" w:rsidRDefault="0088302C">
      <w:pPr>
        <w:pStyle w:val="Heading1"/>
        <w:kinsoku w:val="0"/>
        <w:overflowPunct w:val="0"/>
        <w:spacing w:before="44"/>
        <w:ind w:left="2356" w:right="507"/>
        <w:rPr>
          <w:rFonts w:ascii="Calibri" w:hAnsi="Calibri" w:cs="Calibri"/>
          <w:b w:val="0"/>
          <w:bCs w:val="0"/>
        </w:rPr>
      </w:pPr>
      <w:r>
        <w:rPr>
          <w:noProof/>
        </w:rPr>
        <w:pict>
          <v:shape id="_x0000_s1105" style="position:absolute;left:0;text-align:left;margin-left:575.85pt;margin-top:19.25pt;width:1pt;height:25.45pt;z-index:-6;mso-position-horizontal-relative:page;mso-position-vertical-relative:text" coordsize="20,509" o:allowincell="f" path="m,hhl,508e" filled="f" strokeweight=".16931mm">
            <v:path arrowok="t"/>
            <w10:wrap anchorx="page"/>
          </v:shape>
        </w:pict>
      </w:r>
      <w:r w:rsidR="005B649B">
        <w:rPr>
          <w:rFonts w:ascii="Calibri" w:hAnsi="Calibri" w:cs="Calibri"/>
        </w:rPr>
        <w:t>MEDICAL INFORMATION and RELEASE FOR MEDICAL</w:t>
      </w:r>
      <w:r w:rsidR="005B649B">
        <w:rPr>
          <w:rFonts w:ascii="Calibri" w:hAnsi="Calibri" w:cs="Calibri"/>
          <w:spacing w:val="-14"/>
        </w:rPr>
        <w:t xml:space="preserve"> </w:t>
      </w:r>
      <w:r w:rsidR="005B649B">
        <w:rPr>
          <w:rFonts w:ascii="Calibri" w:hAnsi="Calibri" w:cs="Calibri"/>
        </w:rPr>
        <w:t>CARE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396"/>
        <w:gridCol w:w="5396"/>
        <w:gridCol w:w="240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649B" w:rsidRPr="0088302C" w:rsidRDefault="005B649B"/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1"/>
              <w:ind w:left="108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Child’s</w:t>
            </w:r>
            <w:r w:rsidRPr="0088302C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6" w:line="243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Child Care</w:t>
            </w:r>
            <w:r w:rsidRPr="0088302C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Facility:</w:t>
            </w:r>
          </w:p>
          <w:p w:rsidR="005B649B" w:rsidRPr="0088302C" w:rsidRDefault="00DD0D14" w:rsidP="00DD0D14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kinsoku w:val="0"/>
              <w:overflowPunct w:val="0"/>
              <w:spacing w:line="243" w:lineRule="exact"/>
              <w:ind w:hanging="22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Nanwalek</w:t>
            </w:r>
            <w:r w:rsidR="005B649B" w:rsidRPr="0088302C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="005B649B"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5B649B"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Port Graham</w:t>
            </w:r>
            <w:r w:rsidR="005B649B" w:rsidRPr="0088302C"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 w:rsidR="005B649B"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5B649B"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 xml:space="preserve">Seldovia </w:t>
            </w:r>
            <w:r w:rsidR="005B649B" w:rsidRPr="0088302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649B" w:rsidRPr="0088302C" w:rsidRDefault="005B649B"/>
        </w:tc>
      </w:tr>
    </w:tbl>
    <w:p w:rsidR="005B649B" w:rsidRDefault="005B649B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5396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kinsoku w:val="0"/>
              <w:overflowPunct w:val="0"/>
              <w:spacing w:line="243" w:lineRule="exact"/>
              <w:ind w:hanging="223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My child has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NO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ongoing health concerns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, including allergies or ongoing</w:t>
            </w:r>
            <w:r w:rsidRPr="0088302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medications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159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-OR-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kinsoku w:val="0"/>
              <w:overflowPunct w:val="0"/>
              <w:spacing w:line="243" w:lineRule="exact"/>
              <w:ind w:hanging="223"/>
              <w:rPr>
                <w:rFonts w:ascii="Calibri" w:hAnsi="Calibri" w:cs="Calibri"/>
                <w:sz w:val="20"/>
                <w:szCs w:val="20"/>
              </w:rPr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My</w:t>
            </w:r>
            <w:r w:rsidRPr="0088302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child</w:t>
            </w:r>
            <w:r w:rsidRPr="0088302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has</w:t>
            </w:r>
            <w:r w:rsidRPr="0088302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 w:rsidRPr="0088302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following chronic</w:t>
            </w:r>
            <w:r w:rsidRPr="0088302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health concerns:</w:t>
            </w:r>
            <w:r w:rsidRPr="0088302C"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allergies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(list</w:t>
            </w:r>
            <w:r w:rsidRPr="0088302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all):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kinsoku w:val="0"/>
              <w:overflowPunct w:val="0"/>
              <w:spacing w:before="60"/>
              <w:ind w:hanging="223"/>
              <w:rPr>
                <w:rFonts w:ascii="Calibri" w:hAnsi="Calibri" w:cs="Calibri"/>
                <w:sz w:val="20"/>
                <w:szCs w:val="20"/>
              </w:rPr>
            </w:pPr>
            <w:r w:rsidRPr="0088302C">
              <w:rPr>
                <w:rFonts w:ascii="Calibri" w:hAnsi="Calibri" w:cs="Calibri"/>
                <w:sz w:val="20"/>
                <w:szCs w:val="20"/>
              </w:rPr>
              <w:t>Asthma</w:t>
            </w:r>
            <w:r w:rsidRPr="0088302C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Diabetes</w:t>
            </w:r>
            <w:r w:rsidRPr="0088302C"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3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Seizures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or</w:t>
            </w:r>
            <w:r w:rsidRPr="0088302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epilepsy</w:t>
            </w:r>
            <w:r w:rsidRPr="0088302C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6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Other</w:t>
            </w:r>
            <w:r w:rsidRPr="0088302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(list):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kinsoku w:val="0"/>
              <w:overflowPunct w:val="0"/>
              <w:spacing w:before="58"/>
              <w:ind w:hanging="223"/>
              <w:rPr>
                <w:rFonts w:ascii="Calibri" w:hAnsi="Calibri" w:cs="Calibri"/>
                <w:sz w:val="20"/>
                <w:szCs w:val="20"/>
              </w:rPr>
            </w:pPr>
            <w:r w:rsidRPr="0088302C">
              <w:rPr>
                <w:rFonts w:ascii="Calibri" w:hAnsi="Calibri" w:cs="Calibri"/>
                <w:sz w:val="20"/>
                <w:szCs w:val="20"/>
              </w:rPr>
              <w:t>My child takes the following ongoing</w:t>
            </w:r>
            <w:r w:rsidRPr="0088302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medications:</w:t>
            </w:r>
          </w:p>
          <w:p w:rsidR="005B649B" w:rsidRPr="0088302C" w:rsidRDefault="005B649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kinsoku w:val="0"/>
              <w:overflowPunct w:val="0"/>
              <w:spacing w:before="60"/>
              <w:ind w:hanging="22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I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give</w:t>
            </w:r>
            <w:r w:rsidRPr="0088302C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my</w:t>
            </w:r>
            <w:r w:rsidRPr="0088302C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consent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for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my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child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to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receive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the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above</w:t>
            </w:r>
            <w:r w:rsidRPr="0088302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medications,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if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needed,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by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Head</w:t>
            </w:r>
            <w:r w:rsidRPr="0088302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Start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Staff</w:t>
            </w:r>
            <w:r w:rsidRPr="0088302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or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other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Emergency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Personnel.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3488"/>
            </w:pP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PREFERRED MEDICAL FACILITY</w:t>
            </w:r>
            <w:r w:rsidRPr="0088302C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20"/>
                <w:szCs w:val="20"/>
              </w:rPr>
              <w:t>INFORMATION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Physician’s</w:t>
            </w:r>
            <w:r w:rsidRPr="0088302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Physician’s Phone</w:t>
            </w:r>
            <w:r w:rsidRPr="0088302C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16"/>
                <w:szCs w:val="16"/>
              </w:rPr>
              <w:t>(recommended)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 w:rsidP="00DD0D14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88302C">
              <w:rPr>
                <w:rFonts w:ascii="Calibri" w:hAnsi="Calibri" w:cs="Calibri"/>
                <w:sz w:val="20"/>
                <w:szCs w:val="20"/>
              </w:rPr>
              <w:t>Medical</w:t>
            </w:r>
            <w:r w:rsidRPr="0088302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Clinic:</w:t>
            </w:r>
            <w:r w:rsidRPr="0088302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8"/>
                <w:sz w:val="20"/>
                <w:szCs w:val="20"/>
              </w:rPr>
              <w:t></w:t>
            </w:r>
            <w:r w:rsidR="00DD0D14" w:rsidRPr="0088302C">
              <w:rPr>
                <w:rFonts w:ascii="Calibri" w:hAnsi="Calibri" w:cs="Calibri"/>
                <w:sz w:val="20"/>
                <w:szCs w:val="20"/>
              </w:rPr>
              <w:t>Nanwalek Clinic</w:t>
            </w:r>
            <w:r w:rsidRPr="0088302C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7"/>
                <w:sz w:val="20"/>
                <w:szCs w:val="20"/>
              </w:rPr>
              <w:t></w:t>
            </w:r>
            <w:r w:rsidR="00DD0D14" w:rsidRPr="0088302C">
              <w:rPr>
                <w:rFonts w:ascii="Calibri" w:hAnsi="Calibri" w:cs="Calibri"/>
                <w:sz w:val="20"/>
                <w:szCs w:val="20"/>
              </w:rPr>
              <w:t>Port Graham Clinic</w:t>
            </w:r>
            <w:r w:rsidRPr="0088302C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="00DD0D14"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DD0D14" w:rsidRPr="0088302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DD0D14" w:rsidRPr="0088302C">
              <w:rPr>
                <w:rFonts w:ascii="Calibri" w:hAnsi="Calibri" w:cs="Calibri"/>
                <w:sz w:val="20"/>
                <w:szCs w:val="20"/>
              </w:rPr>
              <w:t>Seldovia Clinic</w:t>
            </w:r>
            <w:r w:rsidR="00DD0D14" w:rsidRPr="0088302C"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 w:rsidRPr="0088302C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88302C">
              <w:rPr>
                <w:rFonts w:ascii="Wingdings" w:hAnsi="Wingdings" w:cs="Wingdings"/>
                <w:spacing w:val="-155"/>
                <w:sz w:val="20"/>
                <w:szCs w:val="20"/>
              </w:rPr>
              <w:t></w:t>
            </w:r>
            <w:r w:rsidRPr="0088302C">
              <w:rPr>
                <w:rFonts w:ascii="Calibri" w:hAnsi="Calibri" w:cs="Calibri"/>
                <w:sz w:val="20"/>
                <w:szCs w:val="20"/>
              </w:rPr>
              <w:t>Other:</w:t>
            </w:r>
            <w:r w:rsidR="00DD0D14" w:rsidRPr="0088302C">
              <w:rPr>
                <w:rFonts w:ascii="Calibri" w:hAnsi="Calibri" w:cs="Calibri"/>
                <w:sz w:val="20"/>
                <w:szCs w:val="20"/>
              </w:rPr>
              <w:t xml:space="preserve"> ______________________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5B649B" w:rsidRDefault="005B649B">
      <w:pPr>
        <w:pStyle w:val="BodyText"/>
        <w:tabs>
          <w:tab w:val="left" w:pos="6302"/>
        </w:tabs>
        <w:kinsoku w:val="0"/>
        <w:overflowPunct w:val="0"/>
        <w:spacing w:before="59"/>
        <w:ind w:left="452" w:right="507"/>
        <w:rPr>
          <w:sz w:val="20"/>
          <w:szCs w:val="20"/>
        </w:rPr>
      </w:pPr>
      <w:r>
        <w:rPr>
          <w:sz w:val="20"/>
          <w:szCs w:val="20"/>
        </w:rPr>
        <w:t>I, the parent or legal guardian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am verifying that this medical information is correct</w:t>
      </w:r>
      <w:r>
        <w:rPr>
          <w:spacing w:val="-20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and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complete. I hereby give the above named facility permission to seek emergency medical treatment, including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necessary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emergency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paramedic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transport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child.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every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effort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locate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child’s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parent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or legal guardian as soon as possible. I understand my obligation to keep my child care provider informed of my whereabouts.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assume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necessary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surgical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related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medical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transportation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costs.</w:t>
      </w:r>
    </w:p>
    <w:p w:rsidR="005B649B" w:rsidRDefault="005B649B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5B649B" w:rsidRDefault="005B649B">
      <w:pPr>
        <w:pStyle w:val="BodyText"/>
        <w:tabs>
          <w:tab w:val="left" w:pos="7598"/>
        </w:tabs>
        <w:kinsoku w:val="0"/>
        <w:overflowPunct w:val="0"/>
        <w:spacing w:before="68"/>
        <w:ind w:left="452" w:right="507"/>
        <w:rPr>
          <w:sz w:val="16"/>
          <w:szCs w:val="16"/>
        </w:rPr>
      </w:pPr>
      <w:r>
        <w:rPr>
          <w:sz w:val="16"/>
          <w:szCs w:val="16"/>
          <w:shd w:val="clear" w:color="auto" w:fill="FFFF00"/>
        </w:rPr>
        <w:t>Signature of Parent or Legal</w:t>
      </w:r>
      <w:r>
        <w:rPr>
          <w:spacing w:val="-17"/>
          <w:sz w:val="16"/>
          <w:szCs w:val="16"/>
          <w:shd w:val="clear" w:color="auto" w:fill="FFFF00"/>
        </w:rPr>
        <w:t xml:space="preserve"> </w:t>
      </w:r>
      <w:r>
        <w:rPr>
          <w:sz w:val="16"/>
          <w:szCs w:val="16"/>
          <w:shd w:val="clear" w:color="auto" w:fill="FFFF00"/>
        </w:rPr>
        <w:t>Guardian</w:t>
      </w:r>
      <w:r>
        <w:rPr>
          <w:sz w:val="16"/>
          <w:szCs w:val="16"/>
        </w:rPr>
        <w:tab/>
      </w:r>
      <w:r>
        <w:rPr>
          <w:sz w:val="16"/>
          <w:szCs w:val="16"/>
          <w:shd w:val="clear" w:color="auto" w:fill="FFFF00"/>
        </w:rPr>
        <w:t>Date</w:t>
      </w:r>
      <w:r>
        <w:rPr>
          <w:spacing w:val="3"/>
          <w:sz w:val="16"/>
          <w:szCs w:val="16"/>
          <w:shd w:val="clear" w:color="auto" w:fill="FFFF00"/>
        </w:rPr>
        <w:t xml:space="preserve"> </w:t>
      </w:r>
      <w:r>
        <w:rPr>
          <w:sz w:val="16"/>
          <w:szCs w:val="16"/>
          <w:shd w:val="clear" w:color="auto" w:fill="FFFF00"/>
        </w:rPr>
        <w:t>Signed</w: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78"/>
        <w:gridCol w:w="1080"/>
        <w:gridCol w:w="1078"/>
        <w:gridCol w:w="1080"/>
        <w:gridCol w:w="1081"/>
        <w:gridCol w:w="1077"/>
        <w:gridCol w:w="1081"/>
        <w:gridCol w:w="1077"/>
        <w:gridCol w:w="1080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2383"/>
            </w:pP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Information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on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this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Emergency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Record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Card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must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be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Reviewed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and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Updated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Semi-annually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634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Date &amp;</w:t>
            </w:r>
            <w:r w:rsidRPr="0088302C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Initial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63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Date &amp;</w:t>
            </w:r>
            <w:r w:rsidRPr="0088302C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Initial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63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Date &amp;</w:t>
            </w:r>
            <w:r w:rsidRPr="0088302C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Initial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63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Date &amp;</w:t>
            </w:r>
            <w:r w:rsidRPr="0088302C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Initial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line="194" w:lineRule="exact"/>
              <w:ind w:left="633"/>
            </w:pP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Date &amp;</w:t>
            </w:r>
            <w:r w:rsidRPr="0088302C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88302C">
              <w:rPr>
                <w:rFonts w:ascii="Calibri" w:hAnsi="Calibri" w:cs="Calibri"/>
                <w:b/>
                <w:bCs/>
                <w:sz w:val="16"/>
                <w:szCs w:val="16"/>
              </w:rPr>
              <w:t>Initial</w:t>
            </w:r>
          </w:p>
        </w:tc>
      </w:tr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/>
        </w:tc>
      </w:tr>
    </w:tbl>
    <w:p w:rsidR="005B649B" w:rsidRDefault="005B649B">
      <w:pPr>
        <w:pStyle w:val="BodyText"/>
        <w:kinsoku w:val="0"/>
        <w:overflowPunct w:val="0"/>
        <w:spacing w:before="12"/>
        <w:ind w:left="0"/>
      </w:pPr>
    </w:p>
    <w:p w:rsidR="005B649B" w:rsidRDefault="0088302C">
      <w:pPr>
        <w:pStyle w:val="BodyText"/>
        <w:kinsoku w:val="0"/>
        <w:overflowPunct w:val="0"/>
        <w:spacing w:line="20" w:lineRule="exact"/>
        <w:ind w:left="30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106" style="width:543.5pt;height:1pt;mso-position-horizontal-relative:char;mso-position-vertical-relative:line" coordsize="10870,20" o:allowincell="f">
            <v:shape id="_x0000_s1107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p w:rsidR="005B649B" w:rsidRDefault="005B649B">
      <w:pPr>
        <w:pStyle w:val="BodyText"/>
        <w:kinsoku w:val="0"/>
        <w:overflowPunct w:val="0"/>
        <w:spacing w:line="20" w:lineRule="exact"/>
        <w:ind w:left="306"/>
        <w:rPr>
          <w:sz w:val="2"/>
          <w:szCs w:val="2"/>
        </w:rPr>
        <w:sectPr w:rsidR="005B649B">
          <w:pgSz w:w="12240" w:h="15840"/>
          <w:pgMar w:top="640" w:right="380" w:bottom="500" w:left="380" w:header="0" w:footer="312" w:gutter="0"/>
          <w:cols w:space="720" w:equalWidth="0">
            <w:col w:w="11480"/>
          </w:cols>
          <w:noEndnote/>
        </w:sectPr>
      </w:pPr>
    </w:p>
    <w:p w:rsidR="005B649B" w:rsidRDefault="0088302C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  <w:r>
        <w:rPr>
          <w:noProof/>
        </w:rPr>
        <w:lastRenderedPageBreak/>
        <w:pict>
          <v:shape id="_x0000_s1108" type="#_x0000_t75" style="position:absolute;margin-left:24.5pt;margin-top:0;width:76.7pt;height:36pt;z-index:37">
            <v:imagedata r:id="rId7" o:title=""/>
            <w10:wrap type="square"/>
          </v:shape>
        </w:pict>
      </w:r>
      <w:r>
        <w:rPr>
          <w:noProof/>
        </w:rPr>
        <w:pict>
          <v:group id="_x0000_s1109" style="position:absolute;margin-left:24pt;margin-top:23.75pt;width:564.1pt;height:744.6pt;z-index:-5;mso-position-horizontal-relative:page;mso-position-vertical-relative:page" coordorigin="480,475" coordsize="11282,14892" o:allowincell="f">
            <v:shape id="_x0000_s1110" style="position:absolute;left:489;top:484;width:11263;height:20;mso-position-horizontal-relative:page;mso-position-vertical-relative:page" coordsize="11263,20" o:allowincell="f" path="m,hhl11262,e" filled="f" strokeweight=".48pt">
              <v:path arrowok="t"/>
            </v:shape>
            <v:shape id="_x0000_s1111" style="position:absolute;left:484;top:480;width:20;height:14882;mso-position-horizontal-relative:page;mso-position-vertical-relative:page" coordsize="20,14882" o:allowincell="f" path="m,hhl,14881e" filled="f" strokeweight=".48pt">
              <v:path arrowok="t"/>
            </v:shape>
            <v:shape id="_x0000_s1112" style="position:absolute;left:11757;top:480;width:20;height:14882;mso-position-horizontal-relative:page;mso-position-vertical-relative:page" coordsize="20,14882" o:allowincell="f" path="m,hhl,14881e" filled="f" strokeweight=".16931mm">
              <v:path arrowok="t"/>
            </v:shape>
            <v:shape id="_x0000_s1113" style="position:absolute;left:489;top:15357;width:11263;height:20;mso-position-horizontal-relative:page;mso-position-vertical-relative:page" coordsize="11263,20" o:allowincell="f" path="m,hhl11262,e" filled="f" strokeweight=".16931mm">
              <v:path arrowok="t"/>
            </v:shape>
            <w10:wrap anchorx="page" anchory="page"/>
          </v:group>
        </w:pict>
      </w:r>
    </w:p>
    <w:p w:rsidR="005B649B" w:rsidRDefault="005B649B">
      <w:pPr>
        <w:pStyle w:val="BodyText"/>
        <w:kinsoku w:val="0"/>
        <w:overflowPunct w:val="0"/>
        <w:spacing w:before="201"/>
        <w:ind w:left="51" w:right="49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Authorization to Release &amp; Exchange Confidential</w:t>
      </w:r>
      <w:r>
        <w:rPr>
          <w:rFonts w:ascii="Century Gothic" w:hAnsi="Century Gothic" w:cs="Century Gothic"/>
          <w:b/>
          <w:bCs/>
          <w:spacing w:val="-25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Information</w:t>
      </w:r>
    </w:p>
    <w:p w:rsidR="005B649B" w:rsidRDefault="005B649B">
      <w:pPr>
        <w:pStyle w:val="BodyText"/>
        <w:tabs>
          <w:tab w:val="left" w:pos="6532"/>
          <w:tab w:val="left" w:pos="10902"/>
        </w:tabs>
        <w:kinsoku w:val="0"/>
        <w:overflowPunct w:val="0"/>
        <w:spacing w:before="235"/>
        <w:ind w:left="51"/>
        <w:jc w:val="center"/>
      </w:pPr>
      <w:r>
        <w:t xml:space="preserve">Child’s Name </w:t>
      </w:r>
      <w:r>
        <w:rPr>
          <w:sz w:val="18"/>
          <w:szCs w:val="18"/>
        </w:rPr>
        <w:t>(Last, First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Middle)</w:t>
      </w:r>
      <w:r>
        <w:t>: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tabs>
          <w:tab w:val="left" w:pos="11191"/>
        </w:tabs>
        <w:kinsoku w:val="0"/>
        <w:overflowPunct w:val="0"/>
        <w:spacing w:before="51"/>
        <w:ind w:left="340"/>
      </w:pP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tabs>
          <w:tab w:val="left" w:pos="6821"/>
          <w:tab w:val="left" w:pos="8261"/>
          <w:tab w:val="left" w:pos="9701"/>
        </w:tabs>
        <w:kinsoku w:val="0"/>
        <w:overflowPunct w:val="0"/>
        <w:spacing w:before="1"/>
        <w:ind w:left="2500" w:right="507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Street</w:t>
      </w:r>
      <w:r>
        <w:rPr>
          <w:sz w:val="18"/>
          <w:szCs w:val="18"/>
        </w:rPr>
        <w:t xml:space="preserve"> or P.O.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Box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City</w:t>
      </w:r>
      <w:r>
        <w:rPr>
          <w:spacing w:val="-1"/>
          <w:sz w:val="18"/>
          <w:szCs w:val="18"/>
        </w:rPr>
        <w:tab/>
        <w:t>State</w:t>
      </w:r>
      <w:r>
        <w:rPr>
          <w:spacing w:val="-1"/>
          <w:sz w:val="18"/>
          <w:szCs w:val="18"/>
        </w:rPr>
        <w:tab/>
        <w:t>Zip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Code</w:t>
      </w:r>
    </w:p>
    <w:p w:rsidR="005B649B" w:rsidRDefault="005B649B">
      <w:pPr>
        <w:pStyle w:val="BodyText"/>
        <w:tabs>
          <w:tab w:val="left" w:pos="4710"/>
          <w:tab w:val="left" w:pos="5380"/>
          <w:tab w:val="left" w:pos="11191"/>
        </w:tabs>
        <w:kinsoku w:val="0"/>
        <w:overflowPunct w:val="0"/>
        <w:spacing w:before="119"/>
        <w:ind w:left="340"/>
      </w:pPr>
      <w:r>
        <w:rPr>
          <w:spacing w:val="-1"/>
        </w:rPr>
        <w:t>Telephone:</w:t>
      </w:r>
      <w:r>
        <w:rPr>
          <w:spacing w:val="-1"/>
          <w:u w:val="single"/>
        </w:rPr>
        <w:tab/>
      </w:r>
      <w:r>
        <w:rPr>
          <w:spacing w:val="-1"/>
        </w:rPr>
        <w:tab/>
        <w:t>Parent/Legal</w:t>
      </w:r>
      <w:r>
        <w:rPr>
          <w:spacing w:val="12"/>
        </w:rPr>
        <w:t xml:space="preserve"> </w:t>
      </w:r>
      <w:r>
        <w:rPr>
          <w:spacing w:val="-1"/>
        </w:rPr>
        <w:t xml:space="preserve">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5B649B" w:rsidRDefault="005B649B">
      <w:pPr>
        <w:pStyle w:val="BodyText"/>
        <w:kinsoku w:val="0"/>
        <w:overflowPunct w:val="0"/>
        <w:spacing w:before="51" w:line="242" w:lineRule="auto"/>
        <w:ind w:left="340" w:right="507"/>
      </w:pPr>
      <w:r>
        <w:t>I</w:t>
      </w:r>
      <w:r>
        <w:rPr>
          <w:spacing w:val="-4"/>
        </w:rPr>
        <w:t xml:space="preserve"> </w:t>
      </w:r>
      <w:r>
        <w:t>(we)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person(s)/organization(s)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and/or</w:t>
      </w:r>
      <w:r>
        <w:rPr>
          <w:spacing w:val="-1"/>
          <w:w w:val="99"/>
        </w:rPr>
        <w:t xml:space="preserve"> </w:t>
      </w:r>
      <w:r>
        <w:t>exchange the type of information requested</w:t>
      </w:r>
      <w:r>
        <w:rPr>
          <w:spacing w:val="-17"/>
        </w:rPr>
        <w:t xml:space="preserve"> </w:t>
      </w:r>
      <w:r>
        <w:t>below:</w:t>
      </w:r>
    </w:p>
    <w:p w:rsidR="005B649B" w:rsidRDefault="005B649B">
      <w:pPr>
        <w:pStyle w:val="BodyText"/>
        <w:kinsoku w:val="0"/>
        <w:overflowPunct w:val="0"/>
        <w:spacing w:before="1"/>
        <w:ind w:left="0"/>
        <w:rPr>
          <w:sz w:val="5"/>
          <w:szCs w:val="5"/>
        </w:rPr>
      </w:pPr>
    </w:p>
    <w:p w:rsidR="005B649B" w:rsidRDefault="0088302C">
      <w:pPr>
        <w:pStyle w:val="BodyText"/>
        <w:kinsoku w:val="0"/>
        <w:overflowPunct w:val="0"/>
        <w:spacing w:line="1049" w:lineRule="exact"/>
        <w:ind w:left="227"/>
        <w:rPr>
          <w:position w:val="-21"/>
          <w:sz w:val="20"/>
          <w:szCs w:val="20"/>
        </w:rPr>
      </w:pPr>
      <w:r>
        <w:rPr>
          <w:noProof/>
        </w:rPr>
      </w:r>
      <w:r w:rsidR="005B649B">
        <w:rPr>
          <w:position w:val="-21"/>
          <w:sz w:val="20"/>
          <w:szCs w:val="20"/>
        </w:rPr>
        <w:pict>
          <v:shape id="_x0000_s1114" type="#_x0000_t202" style="width:551.4pt;height:52.5pt;mso-position-horizontal-relative:char;mso-position-vertical-relative:line" o:allowincell="f" fillcolor="#e6e6e6" strokeweight=".16931mm">
            <v:textbox inset="0,0,0,0">
              <w:txbxContent>
                <w:p w:rsidR="00DD0D14" w:rsidRPr="00DD0D14" w:rsidRDefault="00DD0D14" w:rsidP="00DD0D1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kinsoku w:val="0"/>
                    <w:overflowPunct w:val="0"/>
                    <w:spacing w:before="18"/>
                    <w:rPr>
                      <w:rFonts w:ascii="Wingdings" w:hAnsi="Wingdings" w:cs="Wingdings"/>
                    </w:rPr>
                  </w:pPr>
                  <w:r>
                    <w:t>Nanwalek</w:t>
                  </w:r>
                  <w:r w:rsidR="005B649B">
                    <w:rPr>
                      <w:spacing w:val="-1"/>
                    </w:rPr>
                    <w:t xml:space="preserve"> C</w:t>
                  </w:r>
                  <w:r w:rsidR="005B649B">
                    <w:t xml:space="preserve">linic  </w:t>
                  </w:r>
                  <w:r w:rsidR="005B649B">
                    <w:rPr>
                      <w:rFonts w:ascii="Wingdings" w:hAnsi="Wingdings" w:cs="Wingdings"/>
                    </w:rPr>
                    <w:t></w:t>
                  </w:r>
                  <w:r w:rsidR="005B649B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Port Graham Clinic</w:t>
                  </w:r>
                  <w:r w:rsidR="005B649B">
                    <w:t xml:space="preserve"> </w:t>
                  </w:r>
                  <w:r w:rsidR="005B649B">
                    <w:rPr>
                      <w:spacing w:val="4"/>
                    </w:rPr>
                    <w:t xml:space="preserve"> </w:t>
                  </w:r>
                  <w:r w:rsidR="005B649B">
                    <w:rPr>
                      <w:rFonts w:ascii="Wingdings" w:hAnsi="Wingdings" w:cs="Wingdings"/>
                    </w:rPr>
                    <w:t></w:t>
                  </w:r>
                  <w:r w:rsidR="005B649B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Seldovia</w:t>
                  </w:r>
                  <w:r w:rsidR="005B649B">
                    <w:rPr>
                      <w:spacing w:val="1"/>
                    </w:rPr>
                    <w:t xml:space="preserve"> </w:t>
                  </w:r>
                  <w:r w:rsidR="005B649B">
                    <w:rPr>
                      <w:spacing w:val="-1"/>
                    </w:rPr>
                    <w:t>C</w:t>
                  </w:r>
                  <w:r w:rsidR="005B649B">
                    <w:t>l</w:t>
                  </w:r>
                  <w:r w:rsidR="005B649B">
                    <w:rPr>
                      <w:spacing w:val="-3"/>
                    </w:rPr>
                    <w:t>i</w:t>
                  </w:r>
                  <w:r w:rsidR="005B649B">
                    <w:t xml:space="preserve">nic </w:t>
                  </w:r>
                  <w:r w:rsidR="005B649B">
                    <w:rPr>
                      <w:spacing w:val="3"/>
                    </w:rPr>
                    <w:t xml:space="preserve"> </w:t>
                  </w:r>
                  <w:r w:rsidR="005B649B" w:rsidRPr="00DD0D14">
                    <w:rPr>
                      <w:rFonts w:ascii="Wingdings" w:hAnsi="Wingdings" w:cs="Wingdings"/>
                    </w:rPr>
                    <w:t></w:t>
                  </w:r>
                  <w:r w:rsidR="005B649B" w:rsidRPr="00DD0D14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="005B649B">
                    <w:t>Alas</w:t>
                  </w:r>
                  <w:r w:rsidR="005B649B" w:rsidRPr="00DD0D14">
                    <w:rPr>
                      <w:spacing w:val="-2"/>
                    </w:rPr>
                    <w:t>k</w:t>
                  </w:r>
                  <w:r w:rsidR="005B649B">
                    <w:t xml:space="preserve">a </w:t>
                  </w:r>
                  <w:r w:rsidR="005B649B" w:rsidRPr="00DD0D14">
                    <w:rPr>
                      <w:w w:val="99"/>
                    </w:rPr>
                    <w:t>N</w:t>
                  </w:r>
                  <w:r w:rsidR="005B649B" w:rsidRPr="00DD0D14">
                    <w:rPr>
                      <w:spacing w:val="-3"/>
                    </w:rPr>
                    <w:t>a</w:t>
                  </w:r>
                  <w:r w:rsidR="005B649B" w:rsidRPr="00DD0D14">
                    <w:rPr>
                      <w:w w:val="99"/>
                    </w:rPr>
                    <w:t>tive</w:t>
                  </w:r>
                  <w:r w:rsidR="005B649B" w:rsidRPr="00DD0D14">
                    <w:rPr>
                      <w:spacing w:val="-2"/>
                    </w:rPr>
                    <w:t xml:space="preserve"> </w:t>
                  </w:r>
                  <w:r w:rsidR="005B649B">
                    <w:t>M</w:t>
                  </w:r>
                  <w:r w:rsidR="005B649B" w:rsidRPr="00DD0D14">
                    <w:rPr>
                      <w:spacing w:val="-2"/>
                      <w:w w:val="99"/>
                    </w:rPr>
                    <w:t>e</w:t>
                  </w:r>
                  <w:r w:rsidR="005B649B">
                    <w:t>di</w:t>
                  </w:r>
                  <w:r w:rsidR="005B649B" w:rsidRPr="00DD0D14">
                    <w:rPr>
                      <w:spacing w:val="-1"/>
                    </w:rPr>
                    <w:t>c</w:t>
                  </w:r>
                  <w:r w:rsidR="005B649B">
                    <w:t>al</w:t>
                  </w:r>
                  <w:r w:rsidR="005B649B" w:rsidRPr="00DD0D14">
                    <w:rPr>
                      <w:spacing w:val="1"/>
                    </w:rPr>
                    <w:t xml:space="preserve"> </w:t>
                  </w:r>
                  <w:r w:rsidR="005B649B" w:rsidRPr="00DD0D14">
                    <w:rPr>
                      <w:spacing w:val="-1"/>
                    </w:rPr>
                    <w:t>C</w:t>
                  </w:r>
                  <w:r w:rsidR="005B649B" w:rsidRPr="00DD0D14">
                    <w:rPr>
                      <w:w w:val="99"/>
                    </w:rPr>
                    <w:t>e</w:t>
                  </w:r>
                  <w:r w:rsidR="005B649B" w:rsidRPr="00DD0D14">
                    <w:rPr>
                      <w:spacing w:val="1"/>
                      <w:w w:val="99"/>
                    </w:rPr>
                    <w:t>n</w:t>
                  </w:r>
                  <w:r w:rsidR="005B649B" w:rsidRPr="00DD0D14">
                    <w:rPr>
                      <w:spacing w:val="-2"/>
                      <w:w w:val="99"/>
                    </w:rPr>
                    <w:t>t</w:t>
                  </w:r>
                  <w:r w:rsidR="005B649B" w:rsidRPr="00DD0D14">
                    <w:rPr>
                      <w:w w:val="99"/>
                    </w:rPr>
                    <w:t>er</w:t>
                  </w:r>
                  <w:r w:rsidR="005B649B">
                    <w:t xml:space="preserve"> </w:t>
                  </w:r>
                  <w:r w:rsidR="005B649B" w:rsidRPr="00DD0D14">
                    <w:rPr>
                      <w:spacing w:val="3"/>
                    </w:rPr>
                    <w:t xml:space="preserve"> </w:t>
                  </w:r>
                </w:p>
                <w:p w:rsidR="005B649B" w:rsidRDefault="005B649B" w:rsidP="00DD0D14">
                  <w:pPr>
                    <w:pStyle w:val="BodyText"/>
                    <w:tabs>
                      <w:tab w:val="left" w:pos="444"/>
                    </w:tabs>
                    <w:kinsoku w:val="0"/>
                    <w:overflowPunct w:val="0"/>
                    <w:spacing w:before="18"/>
                    <w:ind w:left="175"/>
                  </w:pPr>
                  <w:r w:rsidRPr="00DD0D14">
                    <w:rPr>
                      <w:rFonts w:ascii="Wingdings" w:hAnsi="Wingdings" w:cs="Wingdings"/>
                    </w:rPr>
                    <w:t></w:t>
                  </w:r>
                  <w:r w:rsidRPr="00DD0D14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DD0D14">
                    <w:rPr>
                      <w:spacing w:val="-1"/>
                    </w:rPr>
                    <w:t>S</w:t>
                  </w:r>
                  <w:r w:rsidRPr="00DD0D14">
                    <w:rPr>
                      <w:spacing w:val="1"/>
                    </w:rPr>
                    <w:t>t</w:t>
                  </w:r>
                  <w:r w:rsidRPr="00DD0D14">
                    <w:rPr>
                      <w:spacing w:val="-3"/>
                    </w:rPr>
                    <w:t>a</w:t>
                  </w:r>
                  <w:r w:rsidRPr="00DD0D14">
                    <w:rPr>
                      <w:w w:val="99"/>
                    </w:rPr>
                    <w:t>te</w:t>
                  </w:r>
                  <w:r w:rsidRPr="00DD0D14">
                    <w:rPr>
                      <w:spacing w:val="-2"/>
                    </w:rPr>
                    <w:t xml:space="preserve"> </w:t>
                  </w:r>
                  <w:r w:rsidRPr="00DD0D14">
                    <w:rPr>
                      <w:spacing w:val="-1"/>
                    </w:rPr>
                    <w:t>o</w:t>
                  </w:r>
                  <w:r>
                    <w:t>f Al</w:t>
                  </w:r>
                  <w:r w:rsidRPr="00DD0D14">
                    <w:rPr>
                      <w:spacing w:val="-2"/>
                    </w:rPr>
                    <w:t>a</w:t>
                  </w:r>
                  <w:r w:rsidRPr="00DD0D14">
                    <w:rPr>
                      <w:spacing w:val="-1"/>
                      <w:w w:val="99"/>
                    </w:rPr>
                    <w:t>s</w:t>
                  </w:r>
                  <w:r w:rsidRPr="00DD0D14">
                    <w:rPr>
                      <w:spacing w:val="-2"/>
                      <w:w w:val="99"/>
                    </w:rPr>
                    <w:t>k</w:t>
                  </w:r>
                  <w:r>
                    <w:t>a P</w:t>
                  </w:r>
                  <w:r w:rsidRPr="00DD0D14">
                    <w:rPr>
                      <w:spacing w:val="1"/>
                    </w:rPr>
                    <w:t>u</w:t>
                  </w:r>
                  <w:r>
                    <w:t xml:space="preserve">blic </w:t>
                  </w:r>
                  <w:r w:rsidRPr="00DD0D14">
                    <w:rPr>
                      <w:spacing w:val="-1"/>
                    </w:rPr>
                    <w:t>H</w:t>
                  </w:r>
                  <w:r w:rsidRPr="00DD0D14">
                    <w:rPr>
                      <w:w w:val="99"/>
                    </w:rPr>
                    <w:t>ea</w:t>
                  </w:r>
                  <w:r w:rsidRPr="00DD0D14">
                    <w:rPr>
                      <w:spacing w:val="-3"/>
                    </w:rPr>
                    <w:t>l</w:t>
                  </w:r>
                  <w:r w:rsidRPr="00DD0D14">
                    <w:rPr>
                      <w:w w:val="99"/>
                    </w:rPr>
                    <w:t>t</w:t>
                  </w:r>
                  <w:r>
                    <w:t>h</w:t>
                  </w:r>
                  <w:r w:rsidRPr="00DD0D14">
                    <w:rPr>
                      <w:spacing w:val="2"/>
                    </w:rPr>
                    <w:t xml:space="preserve"> </w:t>
                  </w:r>
                  <w:r w:rsidRPr="00DD0D14">
                    <w:rPr>
                      <w:b/>
                      <w:bCs/>
                      <w:spacing w:val="-1"/>
                      <w:w w:val="99"/>
                      <w:u w:val="single"/>
                    </w:rPr>
                    <w:t>a</w:t>
                  </w:r>
                  <w:r w:rsidRPr="00DD0D14">
                    <w:rPr>
                      <w:b/>
                      <w:bCs/>
                      <w:w w:val="99"/>
                      <w:u w:val="single"/>
                    </w:rPr>
                    <w:t>nd/</w:t>
                  </w:r>
                  <w:r w:rsidRPr="00DD0D14">
                    <w:rPr>
                      <w:b/>
                      <w:bCs/>
                      <w:spacing w:val="-2"/>
                      <w:w w:val="99"/>
                      <w:u w:val="single"/>
                    </w:rPr>
                    <w:t>o</w:t>
                  </w:r>
                  <w:r w:rsidRPr="00DD0D14">
                    <w:rPr>
                      <w:b/>
                      <w:bCs/>
                      <w:u w:val="single"/>
                    </w:rPr>
                    <w:t>r</w:t>
                  </w:r>
                  <w:r w:rsidRPr="00DD0D14">
                    <w:rPr>
                      <w:b/>
                      <w:bCs/>
                    </w:rPr>
                    <w:t xml:space="preserve"> </w:t>
                  </w:r>
                  <w:r w:rsidRPr="00DD0D14">
                    <w:rPr>
                      <w:w w:val="99"/>
                    </w:rPr>
                    <w:t>WIC</w:t>
                  </w:r>
                  <w:r w:rsidR="00DD0D14">
                    <w:rPr>
                      <w:w w:val="99"/>
                    </w:rPr>
                    <w:t xml:space="preserve"> </w:t>
                  </w:r>
                  <w:r w:rsidR="00DD0D14">
                    <w:rPr>
                      <w:rFonts w:ascii="Wingdings" w:hAnsi="Wingdings" w:cs="Wingdings"/>
                    </w:rPr>
                    <w:t></w:t>
                  </w:r>
                  <w:r w:rsidR="00DD0D14">
                    <w:rPr>
                      <w:rFonts w:ascii="Wingdings" w:hAnsi="Wingdings" w:cs="Wingdings"/>
                    </w:rPr>
                    <w:t></w:t>
                  </w:r>
                  <w:r w:rsidR="00DD0D14">
                    <w:t xml:space="preserve">Kenai Peninsula Borough School District </w:t>
                  </w:r>
                  <w:r w:rsidR="00DD0D14">
                    <w:rPr>
                      <w:rFonts w:ascii="Wingdings" w:hAnsi="Wingdings" w:cs="Wingdings"/>
                    </w:rPr>
                    <w:t></w:t>
                  </w:r>
                  <w:r w:rsidR="00DD0D14">
                    <w:rPr>
                      <w:rFonts w:ascii="Wingdings" w:hAnsi="Wingdings" w:cs="Wingdings"/>
                    </w:rPr>
                    <w:t></w:t>
                  </w:r>
                  <w:r w:rsidR="00DD0D14">
                    <w:t xml:space="preserve">Sprout 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kinsoku w:val="0"/>
        <w:overflowPunct w:val="0"/>
        <w:spacing w:before="4"/>
        <w:ind w:left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389"/>
        <w:gridCol w:w="5403"/>
        <w:gridCol w:w="240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2"/>
        </w:trPr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649B" w:rsidRPr="0088302C" w:rsidRDefault="005B649B"/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tabs>
                <w:tab w:val="left" w:pos="4478"/>
              </w:tabs>
              <w:kinsoku w:val="0"/>
              <w:overflowPunct w:val="0"/>
              <w:spacing w:line="288" w:lineRule="auto"/>
              <w:ind w:left="108" w:right="459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 xml:space="preserve">Information to be released FROM: </w:t>
            </w:r>
            <w:r w:rsidRPr="0088302C">
              <w:rPr>
                <w:rFonts w:ascii="Calibri" w:hAnsi="Calibri" w:cs="Calibri"/>
                <w:sz w:val="18"/>
                <w:szCs w:val="18"/>
              </w:rPr>
              <w:t>(If not listed</w:t>
            </w:r>
            <w:r w:rsidRPr="0088302C">
              <w:rPr>
                <w:rFonts w:ascii="Calibri" w:hAnsi="Calibri" w:cs="Calibri"/>
                <w:spacing w:val="-17"/>
                <w:sz w:val="18"/>
                <w:szCs w:val="18"/>
              </w:rPr>
              <w:t xml:space="preserve"> </w:t>
            </w:r>
            <w:r w:rsidRPr="0088302C">
              <w:rPr>
                <w:rFonts w:ascii="Calibri" w:hAnsi="Calibri" w:cs="Calibri"/>
                <w:sz w:val="18"/>
                <w:szCs w:val="18"/>
              </w:rPr>
              <w:t xml:space="preserve">above) </w:t>
            </w:r>
            <w:r w:rsidRPr="0088302C">
              <w:rPr>
                <w:rFonts w:ascii="Calibri" w:hAnsi="Calibri" w:cs="Calibri"/>
              </w:rPr>
              <w:t>Person(s):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 xml:space="preserve"> Organization: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sz w:val="20"/>
                <w:szCs w:val="20"/>
              </w:rPr>
            </w:pPr>
          </w:p>
          <w:p w:rsidR="005B649B" w:rsidRPr="0088302C" w:rsidRDefault="0088302C">
            <w:pPr>
              <w:pStyle w:val="TableParagraph"/>
              <w:kinsoku w:val="0"/>
              <w:overflowPunct w:val="0"/>
              <w:spacing w:line="20" w:lineRule="exact"/>
              <w:ind w:left="1472"/>
              <w:rPr>
                <w:rFonts w:ascii="Calibri" w:hAnsi="Calibri" w:cs="Calibri"/>
                <w:sz w:val="2"/>
                <w:szCs w:val="2"/>
              </w:rPr>
            </w:pPr>
            <w:r w:rsidRPr="0088302C">
              <w:rPr>
                <w:noProof/>
              </w:rPr>
            </w:r>
            <w:r w:rsidR="005B649B" w:rsidRPr="0088302C">
              <w:rPr>
                <w:rFonts w:ascii="Calibri" w:hAnsi="Calibri" w:cs="Calibri"/>
                <w:sz w:val="2"/>
                <w:szCs w:val="2"/>
              </w:rPr>
              <w:pict>
                <v:group id="_x0000_s1115" style="width:148.25pt;height:1pt;mso-position-horizontal-relative:char;mso-position-vertical-relative:line" coordsize="2965,20" o:allowincell="f">
                  <v:shape id="_x0000_s1116" style="position:absolute;left:8;top:8;width:2948;height:20;mso-position-horizontal-relative:page;mso-position-vertical-relative:page" coordsize="2948,20" o:allowincell="f" path="m,hhl2947,e" filled="f" strokeweight=".29631mm">
                    <v:path arrowok="t"/>
                  </v:shape>
                  <w10:wrap type="none"/>
                  <w10:anchorlock/>
                </v:group>
              </w:pict>
            </w:r>
          </w:p>
          <w:p w:rsidR="005B649B" w:rsidRPr="0088302C" w:rsidRDefault="005B649B">
            <w:pPr>
              <w:pStyle w:val="TableParagraph"/>
              <w:tabs>
                <w:tab w:val="left" w:pos="4478"/>
                <w:tab w:val="left" w:pos="5181"/>
              </w:tabs>
              <w:kinsoku w:val="0"/>
              <w:overflowPunct w:val="0"/>
              <w:spacing w:before="80" w:line="288" w:lineRule="auto"/>
              <w:ind w:left="108" w:right="183"/>
            </w:pPr>
            <w:r w:rsidRPr="0088302C">
              <w:rPr>
                <w:rFonts w:ascii="Calibri" w:hAnsi="Calibri" w:cs="Calibri"/>
              </w:rPr>
              <w:t>Address:</w:t>
            </w:r>
            <w:r w:rsidRPr="0088302C">
              <w:rPr>
                <w:rFonts w:ascii="Calibri" w:hAnsi="Calibri" w:cs="Calibri"/>
                <w:spacing w:val="-3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 xml:space="preserve">      City, State,</w:t>
            </w:r>
            <w:r w:rsidRPr="0088302C">
              <w:rPr>
                <w:rFonts w:ascii="Calibri" w:hAnsi="Calibri" w:cs="Calibri"/>
                <w:spacing w:val="-6"/>
              </w:rPr>
              <w:t xml:space="preserve"> </w:t>
            </w:r>
            <w:r w:rsidRPr="0088302C">
              <w:rPr>
                <w:rFonts w:ascii="Calibri" w:hAnsi="Calibri" w:cs="Calibri"/>
              </w:rPr>
              <w:t>Zip:</w:t>
            </w:r>
            <w:r w:rsidRPr="0088302C">
              <w:rPr>
                <w:rFonts w:ascii="Calibri" w:hAnsi="Calibri" w:cs="Calibri"/>
                <w:spacing w:val="-2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  <w:w w:val="31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</w:rPr>
              <w:t xml:space="preserve"> Phone</w:t>
            </w:r>
            <w:r w:rsidRPr="0088302C">
              <w:rPr>
                <w:rFonts w:ascii="Calibri" w:hAnsi="Calibri" w:cs="Calibri"/>
                <w:spacing w:val="-4"/>
              </w:rPr>
              <w:t xml:space="preserve"> </w:t>
            </w:r>
            <w:r w:rsidRPr="0088302C">
              <w:rPr>
                <w:rFonts w:ascii="Calibri" w:hAnsi="Calibri" w:cs="Calibri"/>
              </w:rPr>
              <w:t>No: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649B" w:rsidRPr="0088302C" w:rsidRDefault="005B649B">
            <w:pPr>
              <w:pStyle w:val="TableParagraph"/>
              <w:kinsoku w:val="0"/>
              <w:overflowPunct w:val="0"/>
              <w:spacing w:before="4"/>
              <w:ind w:left="103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Information to be release</w:t>
            </w:r>
            <w:r w:rsidRPr="0088302C">
              <w:rPr>
                <w:rFonts w:ascii="Calibri" w:hAnsi="Calibri" w:cs="Calibri"/>
                <w:spacing w:val="-9"/>
              </w:rPr>
              <w:t xml:space="preserve"> </w:t>
            </w:r>
            <w:r w:rsidRPr="0088302C">
              <w:rPr>
                <w:rFonts w:ascii="Calibri" w:hAnsi="Calibri" w:cs="Calibri"/>
              </w:rPr>
              <w:t>TO:</w:t>
            </w:r>
          </w:p>
          <w:p w:rsidR="005B649B" w:rsidRPr="0088302C" w:rsidRDefault="005B649B" w:rsidP="00DD0D14">
            <w:pPr>
              <w:pStyle w:val="TableParagraph"/>
              <w:tabs>
                <w:tab w:val="left" w:pos="4473"/>
              </w:tabs>
              <w:kinsoku w:val="0"/>
              <w:overflowPunct w:val="0"/>
              <w:spacing w:before="60" w:line="288" w:lineRule="auto"/>
              <w:ind w:left="103" w:right="461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>Person(s):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 xml:space="preserve"> Organization: </w:t>
            </w:r>
            <w:r w:rsidR="00DD0D14" w:rsidRPr="0088302C">
              <w:rPr>
                <w:rFonts w:ascii="Calibri" w:hAnsi="Calibri" w:cs="Calibri"/>
                <w:u w:val="single"/>
              </w:rPr>
              <w:t xml:space="preserve">Chugachmiut </w:t>
            </w:r>
            <w:r w:rsidRPr="0088302C">
              <w:rPr>
                <w:rFonts w:ascii="Calibri" w:hAnsi="Calibri" w:cs="Calibri"/>
                <w:u w:val="single"/>
              </w:rPr>
              <w:t>Head Start Program</w:t>
            </w:r>
            <w:r w:rsidRPr="0088302C">
              <w:rPr>
                <w:rFonts w:ascii="Calibri" w:hAnsi="Calibri" w:cs="Calibri"/>
                <w:w w:val="99"/>
              </w:rPr>
              <w:t xml:space="preserve"> </w:t>
            </w:r>
            <w:r w:rsidRPr="0088302C">
              <w:rPr>
                <w:rFonts w:ascii="Calibri" w:hAnsi="Calibri" w:cs="Calibri"/>
                <w:w w:val="95"/>
              </w:rPr>
              <w:t>Address:</w:t>
            </w:r>
            <w:r w:rsidR="00DD0D14" w:rsidRPr="0088302C">
              <w:rPr>
                <w:rFonts w:ascii="Calibri" w:hAnsi="Calibri" w:cs="Calibri"/>
                <w:w w:val="95"/>
              </w:rPr>
              <w:t xml:space="preserve"> </w:t>
            </w:r>
            <w:r w:rsidR="00DD0D14" w:rsidRPr="0088302C">
              <w:rPr>
                <w:rFonts w:ascii="Calibri" w:hAnsi="Calibri" w:cs="Calibri"/>
                <w:u w:val="single"/>
              </w:rPr>
              <w:t>1840 Bragaw Street Suite 110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</w:p>
          <w:p w:rsidR="005B649B" w:rsidRPr="0088302C" w:rsidRDefault="005B649B">
            <w:pPr>
              <w:pStyle w:val="TableParagraph"/>
              <w:kinsoku w:val="0"/>
              <w:overflowPunct w:val="0"/>
              <w:spacing w:line="291" w:lineRule="exact"/>
              <w:ind w:left="103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</w:rPr>
              <w:t xml:space="preserve">City, State, Zip: </w:t>
            </w:r>
            <w:r w:rsidRPr="0088302C">
              <w:rPr>
                <w:rFonts w:ascii="Calibri" w:hAnsi="Calibri" w:cs="Calibri"/>
                <w:u w:val="single"/>
              </w:rPr>
              <w:t>Anchorage, AK</w:t>
            </w:r>
            <w:r w:rsidRPr="0088302C">
              <w:rPr>
                <w:rFonts w:ascii="Calibri" w:hAnsi="Calibri" w:cs="Calibri"/>
                <w:spacing w:val="40"/>
                <w:u w:val="single"/>
              </w:rPr>
              <w:t xml:space="preserve"> </w:t>
            </w:r>
            <w:r w:rsidR="00DD0D14" w:rsidRPr="0088302C">
              <w:rPr>
                <w:rFonts w:ascii="Calibri" w:hAnsi="Calibri" w:cs="Calibri"/>
                <w:u w:val="single"/>
              </w:rPr>
              <w:t>99508</w:t>
            </w:r>
          </w:p>
          <w:p w:rsidR="005B649B" w:rsidRPr="0088302C" w:rsidRDefault="005B649B" w:rsidP="00DD0D14">
            <w:pPr>
              <w:pStyle w:val="TableParagraph"/>
              <w:kinsoku w:val="0"/>
              <w:overflowPunct w:val="0"/>
              <w:spacing w:before="60"/>
              <w:ind w:left="103"/>
            </w:pPr>
            <w:r w:rsidRPr="0088302C">
              <w:rPr>
                <w:rFonts w:ascii="Calibri" w:hAnsi="Calibri" w:cs="Calibri"/>
              </w:rPr>
              <w:t xml:space="preserve">Phone No: </w:t>
            </w:r>
            <w:r w:rsidRPr="0088302C">
              <w:rPr>
                <w:rFonts w:ascii="Calibri" w:hAnsi="Calibri" w:cs="Calibri"/>
                <w:u w:val="single"/>
              </w:rPr>
              <w:t xml:space="preserve">(907) </w:t>
            </w:r>
            <w:r w:rsidR="00DD0D14" w:rsidRPr="0088302C">
              <w:rPr>
                <w:rFonts w:ascii="Calibri" w:hAnsi="Calibri" w:cs="Calibri"/>
                <w:u w:val="single"/>
              </w:rPr>
              <w:t>562-4155</w:t>
            </w:r>
            <w:r w:rsidRPr="0088302C">
              <w:rPr>
                <w:rFonts w:ascii="Calibri" w:hAnsi="Calibri" w:cs="Calibri"/>
                <w:u w:val="single"/>
              </w:rPr>
              <w:t xml:space="preserve">  </w:t>
            </w:r>
            <w:r w:rsidRPr="0088302C">
              <w:rPr>
                <w:rFonts w:ascii="Calibri" w:hAnsi="Calibri" w:cs="Calibri"/>
              </w:rPr>
              <w:t xml:space="preserve">Fax No: </w:t>
            </w:r>
            <w:r w:rsidRPr="0088302C">
              <w:rPr>
                <w:rFonts w:ascii="Calibri" w:hAnsi="Calibri" w:cs="Calibri"/>
                <w:u w:val="single"/>
              </w:rPr>
              <w:t>(907)</w:t>
            </w:r>
            <w:r w:rsidRPr="0088302C">
              <w:rPr>
                <w:rFonts w:ascii="Calibri" w:hAnsi="Calibri" w:cs="Calibri"/>
                <w:spacing w:val="-21"/>
                <w:u w:val="single"/>
              </w:rPr>
              <w:t xml:space="preserve"> </w:t>
            </w:r>
            <w:r w:rsidR="00DD0D14" w:rsidRPr="0088302C">
              <w:rPr>
                <w:rFonts w:ascii="Calibri" w:hAnsi="Calibri" w:cs="Calibri"/>
                <w:u w:val="single"/>
              </w:rPr>
              <w:t>563-2891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649B" w:rsidRPr="0088302C" w:rsidRDefault="005B649B"/>
        </w:tc>
      </w:tr>
    </w:tbl>
    <w:p w:rsidR="005B649B" w:rsidRDefault="005B649B">
      <w:pPr>
        <w:pStyle w:val="BodyText"/>
        <w:kinsoku w:val="0"/>
        <w:overflowPunct w:val="0"/>
        <w:spacing w:before="7"/>
        <w:ind w:left="0"/>
        <w:rPr>
          <w:sz w:val="5"/>
          <w:szCs w:val="5"/>
        </w:rPr>
      </w:pPr>
    </w:p>
    <w:p w:rsidR="005B649B" w:rsidRDefault="0088302C">
      <w:pPr>
        <w:pStyle w:val="BodyText"/>
        <w:kinsoku w:val="0"/>
        <w:overflowPunct w:val="0"/>
        <w:spacing w:before="51" w:line="293" w:lineRule="exact"/>
        <w:ind w:left="340" w:right="507"/>
        <w:rPr>
          <w:sz w:val="18"/>
          <w:szCs w:val="18"/>
        </w:rPr>
      </w:pPr>
      <w:r>
        <w:rPr>
          <w:noProof/>
        </w:rPr>
        <w:pict>
          <v:shape id="_x0000_s1117" style="position:absolute;left:0;text-align:left;margin-left:575.85pt;margin-top:-127.95pt;width:1pt;height:124.6pt;z-index:-4;mso-position-horizontal-relative:page;mso-position-vertical-relative:text" coordsize="20,2492" o:allowincell="f" path="m,hhl,2491e" filled="f" strokeweight=".16931mm">
            <v:path arrowok="t"/>
            <w10:wrap anchorx="page"/>
          </v:shape>
        </w:pict>
      </w:r>
      <w:r w:rsidR="005B649B">
        <w:t xml:space="preserve">Type of Information to be exchanged: </w:t>
      </w:r>
      <w:r w:rsidR="005B649B">
        <w:rPr>
          <w:b/>
          <w:bCs/>
          <w:sz w:val="18"/>
          <w:szCs w:val="18"/>
        </w:rPr>
        <w:t>(Please INITIAL each</w:t>
      </w:r>
      <w:r w:rsidR="005B649B">
        <w:rPr>
          <w:b/>
          <w:bCs/>
          <w:spacing w:val="-20"/>
          <w:sz w:val="18"/>
          <w:szCs w:val="18"/>
        </w:rPr>
        <w:t xml:space="preserve"> </w:t>
      </w:r>
      <w:r w:rsidR="005B649B">
        <w:rPr>
          <w:b/>
          <w:bCs/>
          <w:sz w:val="18"/>
          <w:szCs w:val="18"/>
        </w:rPr>
        <w:t>space)</w:t>
      </w:r>
    </w:p>
    <w:p w:rsidR="005B649B" w:rsidRDefault="005B649B">
      <w:pPr>
        <w:pStyle w:val="BodyText"/>
        <w:tabs>
          <w:tab w:val="left" w:pos="9701"/>
        </w:tabs>
        <w:kinsoku w:val="0"/>
        <w:overflowPunct w:val="0"/>
        <w:ind w:left="3941" w:right="507"/>
        <w:rPr>
          <w:sz w:val="18"/>
          <w:szCs w:val="18"/>
        </w:rPr>
      </w:pPr>
      <w:r>
        <w:rPr>
          <w:sz w:val="18"/>
          <w:szCs w:val="18"/>
          <w:u w:val="single"/>
        </w:rPr>
        <w:t>Date of</w:t>
      </w:r>
      <w:r>
        <w:rPr>
          <w:spacing w:val="-10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Service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Date of</w:t>
      </w:r>
      <w:r>
        <w:rPr>
          <w:spacing w:val="-10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Service</w:t>
      </w:r>
    </w:p>
    <w:p w:rsidR="005B649B" w:rsidRDefault="005B649B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5568"/>
      </w:tblGrid>
      <w:tr w:rsidR="005B649B" w:rsidRPr="00883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tabs>
                <w:tab w:val="left" w:pos="224"/>
                <w:tab w:val="left" w:pos="4544"/>
              </w:tabs>
              <w:kinsoku w:val="0"/>
              <w:overflowPunct w:val="0"/>
              <w:spacing w:before="11"/>
              <w:ind w:left="-546" w:right="-277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Well Child/Physical</w:t>
            </w:r>
            <w:r w:rsidRPr="0088302C">
              <w:rPr>
                <w:rFonts w:ascii="Calibri" w:hAnsi="Calibri" w:cs="Calibri"/>
                <w:spacing w:val="-10"/>
              </w:rPr>
              <w:t xml:space="preserve"> </w:t>
            </w:r>
            <w:r w:rsidRPr="0088302C">
              <w:rPr>
                <w:rFonts w:ascii="Calibri" w:hAnsi="Calibri" w:cs="Calibri"/>
              </w:rPr>
              <w:t>Exam: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tabs>
                <w:tab w:val="left" w:pos="224"/>
              </w:tabs>
              <w:kinsoku w:val="0"/>
              <w:overflowPunct w:val="0"/>
              <w:spacing w:before="60"/>
              <w:ind w:left="-546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Immunization</w:t>
            </w:r>
            <w:r w:rsidRPr="0088302C">
              <w:rPr>
                <w:rFonts w:ascii="Calibri" w:hAnsi="Calibri" w:cs="Calibri"/>
                <w:spacing w:val="-5"/>
              </w:rPr>
              <w:t xml:space="preserve"> </w:t>
            </w:r>
            <w:r w:rsidRPr="0088302C">
              <w:rPr>
                <w:rFonts w:ascii="Calibri" w:hAnsi="Calibri" w:cs="Calibri"/>
              </w:rPr>
              <w:t>Record</w:t>
            </w:r>
          </w:p>
          <w:p w:rsidR="005B649B" w:rsidRPr="0088302C" w:rsidRDefault="005B649B">
            <w:pPr>
              <w:pStyle w:val="TableParagraph"/>
              <w:tabs>
                <w:tab w:val="left" w:pos="224"/>
                <w:tab w:val="left" w:pos="4544"/>
              </w:tabs>
              <w:kinsoku w:val="0"/>
              <w:overflowPunct w:val="0"/>
              <w:spacing w:before="60"/>
              <w:ind w:left="-546" w:right="-277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Dental</w:t>
            </w:r>
            <w:r w:rsidRPr="0088302C">
              <w:rPr>
                <w:rFonts w:ascii="Calibri" w:hAnsi="Calibri" w:cs="Calibri"/>
                <w:spacing w:val="-16"/>
              </w:rPr>
              <w:t xml:space="preserve"> </w:t>
            </w:r>
            <w:r w:rsidRPr="0088302C">
              <w:rPr>
                <w:rFonts w:ascii="Calibri" w:hAnsi="Calibri" w:cs="Calibri"/>
              </w:rPr>
              <w:t>Exam/Treatment: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tabs>
                <w:tab w:val="left" w:pos="224"/>
                <w:tab w:val="left" w:pos="4544"/>
              </w:tabs>
              <w:kinsoku w:val="0"/>
              <w:overflowPunct w:val="0"/>
              <w:spacing w:before="60"/>
              <w:ind w:left="-546" w:right="-277"/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Hearing/Vision</w:t>
            </w:r>
            <w:r w:rsidRPr="0088302C">
              <w:rPr>
                <w:rFonts w:ascii="Calibri" w:hAnsi="Calibri" w:cs="Calibri"/>
                <w:spacing w:val="-8"/>
              </w:rPr>
              <w:t xml:space="preserve"> </w:t>
            </w:r>
            <w:r w:rsidRPr="0088302C">
              <w:rPr>
                <w:rFonts w:ascii="Calibri" w:hAnsi="Calibri" w:cs="Calibri"/>
              </w:rPr>
              <w:t>Treatment:</w:t>
            </w:r>
            <w:r w:rsidRPr="0088302C">
              <w:rPr>
                <w:rFonts w:ascii="Calibri" w:hAnsi="Calibri" w:cs="Calibri"/>
                <w:spacing w:val="-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5B649B" w:rsidRPr="0088302C" w:rsidRDefault="005B649B">
            <w:pPr>
              <w:pStyle w:val="TableParagraph"/>
              <w:tabs>
                <w:tab w:val="left" w:pos="1433"/>
                <w:tab w:val="left" w:pos="5682"/>
              </w:tabs>
              <w:kinsoku w:val="0"/>
              <w:overflowPunct w:val="0"/>
              <w:spacing w:before="11"/>
              <w:ind w:left="591" w:right="-115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Behavioral Health</w:t>
            </w:r>
            <w:r w:rsidRPr="0088302C">
              <w:rPr>
                <w:rFonts w:ascii="Calibri" w:hAnsi="Calibri" w:cs="Calibri"/>
                <w:spacing w:val="-9"/>
              </w:rPr>
              <w:t xml:space="preserve"> </w:t>
            </w:r>
            <w:r w:rsidRPr="0088302C">
              <w:rPr>
                <w:rFonts w:ascii="Calibri" w:hAnsi="Calibri" w:cs="Calibri"/>
              </w:rPr>
              <w:t>Screen: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tabs>
                <w:tab w:val="left" w:pos="1433"/>
                <w:tab w:val="left" w:pos="5682"/>
              </w:tabs>
              <w:kinsoku w:val="0"/>
              <w:overflowPunct w:val="0"/>
              <w:spacing w:before="60"/>
              <w:ind w:left="591" w:right="-115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Educational</w:t>
            </w:r>
            <w:r w:rsidRPr="0088302C">
              <w:rPr>
                <w:rFonts w:ascii="Calibri" w:hAnsi="Calibri" w:cs="Calibri"/>
                <w:spacing w:val="-11"/>
              </w:rPr>
              <w:t xml:space="preserve"> </w:t>
            </w:r>
            <w:r w:rsidRPr="0088302C">
              <w:rPr>
                <w:rFonts w:ascii="Calibri" w:hAnsi="Calibri" w:cs="Calibri"/>
              </w:rPr>
              <w:t>Assessment(s):</w:t>
            </w:r>
            <w:r w:rsidRPr="0088302C">
              <w:rPr>
                <w:rFonts w:ascii="Calibri" w:hAnsi="Calibri" w:cs="Calibri"/>
                <w:spacing w:val="1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</w:p>
          <w:p w:rsidR="005B649B" w:rsidRPr="0088302C" w:rsidRDefault="005B649B">
            <w:pPr>
              <w:pStyle w:val="TableParagraph"/>
              <w:tabs>
                <w:tab w:val="left" w:pos="1433"/>
              </w:tabs>
              <w:kinsoku w:val="0"/>
              <w:overflowPunct w:val="0"/>
              <w:spacing w:before="60"/>
              <w:ind w:left="591"/>
              <w:rPr>
                <w:rFonts w:ascii="Calibri" w:hAnsi="Calibri" w:cs="Calibri"/>
              </w:rPr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Other: Kindergarten Transition</w:t>
            </w:r>
            <w:r w:rsidRPr="0088302C">
              <w:rPr>
                <w:rFonts w:ascii="Calibri" w:hAnsi="Calibri" w:cs="Calibri"/>
                <w:spacing w:val="-19"/>
              </w:rPr>
              <w:t xml:space="preserve"> </w:t>
            </w:r>
            <w:r w:rsidRPr="0088302C">
              <w:rPr>
                <w:rFonts w:ascii="Calibri" w:hAnsi="Calibri" w:cs="Calibri"/>
              </w:rPr>
              <w:t>Portfolio</w:t>
            </w:r>
          </w:p>
          <w:p w:rsidR="005B649B" w:rsidRPr="0088302C" w:rsidRDefault="005B649B">
            <w:pPr>
              <w:pStyle w:val="TableParagraph"/>
              <w:tabs>
                <w:tab w:val="left" w:pos="1433"/>
              </w:tabs>
              <w:kinsoku w:val="0"/>
              <w:overflowPunct w:val="0"/>
              <w:spacing w:before="60"/>
              <w:ind w:left="591"/>
            </w:pPr>
            <w:r w:rsidRPr="0088302C">
              <w:rPr>
                <w:rFonts w:ascii="Calibri" w:hAnsi="Calibri" w:cs="Calibri"/>
                <w:u w:val="single"/>
              </w:rPr>
              <w:t xml:space="preserve"> </w:t>
            </w:r>
            <w:r w:rsidRPr="0088302C">
              <w:rPr>
                <w:rFonts w:ascii="Calibri" w:hAnsi="Calibri" w:cs="Calibri"/>
                <w:u w:val="single"/>
              </w:rPr>
              <w:tab/>
            </w:r>
            <w:r w:rsidRPr="0088302C">
              <w:rPr>
                <w:rFonts w:ascii="Calibri" w:hAnsi="Calibri" w:cs="Calibri"/>
              </w:rPr>
              <w:t>Other:</w:t>
            </w:r>
          </w:p>
        </w:tc>
      </w:tr>
    </w:tbl>
    <w:p w:rsidR="005B649B" w:rsidRDefault="005B649B">
      <w:pPr>
        <w:pStyle w:val="BodyText"/>
        <w:kinsoku w:val="0"/>
        <w:overflowPunct w:val="0"/>
        <w:spacing w:before="12"/>
        <w:ind w:left="0"/>
        <w:rPr>
          <w:sz w:val="5"/>
          <w:szCs w:val="5"/>
        </w:rPr>
      </w:pPr>
    </w:p>
    <w:p w:rsidR="005B649B" w:rsidRDefault="005B649B">
      <w:pPr>
        <w:pStyle w:val="BodyText"/>
        <w:kinsoku w:val="0"/>
        <w:overflowPunct w:val="0"/>
        <w:spacing w:before="51"/>
        <w:ind w:left="340" w:right="507"/>
      </w:pPr>
      <w:r>
        <w:t>I understand that the information obtained will be treated in a confidential manner and will not</w:t>
      </w:r>
      <w:r>
        <w:rPr>
          <w:spacing w:val="-25"/>
        </w:rPr>
        <w:t xml:space="preserve"> </w:t>
      </w:r>
      <w:r>
        <w:t>be</w:t>
      </w:r>
      <w:r>
        <w:rPr>
          <w:w w:val="99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 question any information that I feel is</w:t>
      </w:r>
      <w:r>
        <w:rPr>
          <w:spacing w:val="-23"/>
        </w:rPr>
        <w:t xml:space="preserve"> </w:t>
      </w:r>
      <w:r>
        <w:t>incorrect.</w:t>
      </w:r>
    </w:p>
    <w:p w:rsidR="005B649B" w:rsidRDefault="005B649B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5B649B" w:rsidRDefault="0088302C">
      <w:pPr>
        <w:pStyle w:val="BodyText"/>
        <w:kinsoku w:val="0"/>
        <w:overflowPunct w:val="0"/>
        <w:spacing w:line="639" w:lineRule="exact"/>
        <w:ind w:left="227"/>
        <w:rPr>
          <w:position w:val="-13"/>
          <w:sz w:val="20"/>
          <w:szCs w:val="20"/>
        </w:rPr>
      </w:pPr>
      <w:r>
        <w:rPr>
          <w:noProof/>
        </w:rPr>
      </w:r>
      <w:r w:rsidR="005B649B">
        <w:rPr>
          <w:position w:val="-13"/>
          <w:sz w:val="20"/>
          <w:szCs w:val="20"/>
        </w:rPr>
        <w:pict>
          <v:shape id="_x0000_s1118" type="#_x0000_t202" style="width:551.4pt;height:31.95pt;mso-position-horizontal-relative:char;mso-position-vertical-relative:line" o:allowincell="f" fillcolor="#e6e6e6" strokeweight=".16931mm">
            <v:textbox inset="0,0,0,0">
              <w:txbxContent>
                <w:p w:rsidR="005B649B" w:rsidRDefault="005B649B">
                  <w:pPr>
                    <w:pStyle w:val="BodyText"/>
                    <w:tabs>
                      <w:tab w:val="left" w:pos="878"/>
                    </w:tabs>
                    <w:kinsoku w:val="0"/>
                    <w:overflowPunct w:val="0"/>
                    <w:spacing w:before="18"/>
                    <w:ind w:left="10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his </w:t>
                  </w:r>
                  <w:r>
                    <w:rPr>
                      <w:spacing w:val="-3"/>
                    </w:rPr>
                    <w:t>a</w:t>
                  </w:r>
                  <w:r>
                    <w:t>u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t>h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3"/>
                    </w:rPr>
                    <w:t>i</w:t>
                  </w:r>
                  <w:r>
                    <w:t>za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 xml:space="preserve">n is 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t>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t>f</w:t>
                  </w:r>
                  <w:r>
                    <w:rPr>
                      <w:w w:val="99"/>
                    </w:rPr>
                    <w:t>er</w:t>
                  </w:r>
                  <w:r>
                    <w:t>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ecial </w:t>
                  </w:r>
                  <w:r>
                    <w:rPr>
                      <w:spacing w:val="-2"/>
                    </w:rPr>
                    <w:t>E</w:t>
                  </w:r>
                  <w:r>
                    <w:t>du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>n 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I</w:t>
                  </w:r>
                  <w:r>
                    <w:t>nf</w:t>
                  </w:r>
                  <w:r>
                    <w:rPr>
                      <w:spacing w:val="-3"/>
                    </w:rPr>
                    <w:t>a</w:t>
                  </w:r>
                  <w: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L</w:t>
                  </w:r>
                  <w:r>
                    <w:rPr>
                      <w:w w:val="99"/>
                    </w:rPr>
                    <w:t>ea</w:t>
                  </w:r>
                  <w:r>
                    <w:t>r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3"/>
                    </w:rPr>
                    <w:t>i</w:t>
                  </w:r>
                  <w:r>
                    <w:t>n</w:t>
                  </w:r>
                  <w:r>
                    <w:rPr>
                      <w:w w:val="99"/>
                    </w:rPr>
                    <w:t>g,</w:t>
                  </w:r>
                  <w:r>
                    <w:t xml:space="preserve"> 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</w:t>
                  </w:r>
                  <w:r>
                    <w:rPr>
                      <w:w w:val="99"/>
                    </w:rPr>
                    <w:t>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r</w:t>
                  </w:r>
                  <w:r>
                    <w:rPr>
                      <w:w w:val="99"/>
                    </w:rPr>
                    <w:t>ecei</w:t>
                  </w:r>
                  <w:r>
                    <w:rPr>
                      <w:spacing w:val="-3"/>
                      <w:w w:val="99"/>
                    </w:rPr>
                    <w:t>v</w:t>
                  </w:r>
                  <w:r>
                    <w:rPr>
                      <w:w w:val="99"/>
                    </w:rPr>
                    <w:t>ed</w:t>
                  </w:r>
                </w:p>
                <w:p w:rsidR="005B649B" w:rsidRDefault="005B649B">
                  <w:pPr>
                    <w:pStyle w:val="BodyText"/>
                    <w:kinsoku w:val="0"/>
                    <w:overflowPunct w:val="0"/>
                    <w:spacing w:before="2"/>
                    <w:ind w:left="108"/>
                  </w:pP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  <w:shd w:val="clear" w:color="auto" w:fill="FFFF00"/>
                    </w:rPr>
                    <w:t>I</w:t>
                  </w:r>
                  <w:r>
                    <w:rPr>
                      <w:spacing w:val="-1"/>
                      <w:sz w:val="18"/>
                      <w:szCs w:val="18"/>
                      <w:shd w:val="clear" w:color="auto" w:fill="FFFF00"/>
                    </w:rPr>
                    <w:t>ni</w:t>
                  </w:r>
                  <w:r>
                    <w:rPr>
                      <w:sz w:val="18"/>
                      <w:szCs w:val="18"/>
                      <w:shd w:val="clear" w:color="auto" w:fill="FFFF00"/>
                    </w:rPr>
                    <w:t>t</w:t>
                  </w:r>
                  <w:r>
                    <w:rPr>
                      <w:spacing w:val="-1"/>
                      <w:sz w:val="18"/>
                      <w:szCs w:val="18"/>
                      <w:shd w:val="clear" w:color="auto" w:fill="FFFF00"/>
                    </w:rPr>
                    <w:t>i</w:t>
                  </w:r>
                  <w:r>
                    <w:rPr>
                      <w:sz w:val="18"/>
                      <w:szCs w:val="18"/>
                      <w:shd w:val="clear" w:color="auto" w:fill="FFFF00"/>
                    </w:rPr>
                    <w:t>al</w:t>
                  </w:r>
                  <w:r>
                    <w:rPr>
                      <w:spacing w:val="-2"/>
                      <w:sz w:val="18"/>
                      <w:szCs w:val="18"/>
                      <w:shd w:val="clear" w:color="auto" w:fill="FFFF00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 xml:space="preserve">)  </w:t>
                  </w:r>
                  <w:r>
                    <w:rPr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  <w:w w:val="99"/>
                    </w:rPr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w w:val="99"/>
                    </w:rPr>
                    <w:t>y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</w:rPr>
                    <w:t>t</w:t>
                  </w:r>
                  <w:r>
                    <w:t>h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Alas</w:t>
                  </w:r>
                  <w:r>
                    <w:rPr>
                      <w:spacing w:val="-2"/>
                    </w:rPr>
                    <w:t>k</w:t>
                  </w:r>
                  <w:r>
                    <w:t xml:space="preserve">a </w:t>
                  </w:r>
                  <w:r>
                    <w:rPr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G</w:t>
                  </w:r>
                  <w:r>
                    <w:t>uide.</w:t>
                  </w:r>
                </w:p>
              </w:txbxContent>
            </v:textbox>
          </v:shape>
        </w:pict>
      </w:r>
    </w:p>
    <w:p w:rsidR="005B649B" w:rsidRDefault="005B649B">
      <w:pPr>
        <w:pStyle w:val="BodyText"/>
        <w:tabs>
          <w:tab w:val="left" w:pos="9751"/>
        </w:tabs>
        <w:kinsoku w:val="0"/>
        <w:overflowPunct w:val="0"/>
        <w:spacing w:before="124"/>
        <w:ind w:left="340" w:right="568"/>
      </w:pPr>
      <w:r>
        <w:t>This</w:t>
      </w:r>
      <w:r>
        <w:rPr>
          <w:spacing w:val="-4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Current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b/>
          <w:bCs/>
          <w:u w:val="single"/>
        </w:rPr>
        <w:t>or</w:t>
      </w:r>
      <w:r>
        <w:rPr>
          <w:b/>
          <w:bCs/>
          <w:spacing w:val="-3"/>
          <w:u w:val="single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  <w:spacing w:val="-188"/>
        </w:rPr>
        <w:t></w:t>
      </w:r>
      <w:r>
        <w:t>until</w:t>
      </w:r>
      <w:r>
        <w:rPr>
          <w:u w:val="single"/>
        </w:rPr>
        <w:tab/>
      </w:r>
      <w:r>
        <w:rPr>
          <w:sz w:val="18"/>
          <w:szCs w:val="18"/>
        </w:rPr>
        <w:t>(date 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event)</w:t>
      </w:r>
      <w:r>
        <w:t>. I may revoke or withdraw my permission in writing at any time; however this will not affect</w:t>
      </w:r>
      <w:r>
        <w:rPr>
          <w:spacing w:val="-27"/>
        </w:rPr>
        <w:t xml:space="preserve"> </w:t>
      </w:r>
      <w:r>
        <w:t>information already</w:t>
      </w:r>
      <w:r>
        <w:rPr>
          <w:spacing w:val="-3"/>
        </w:rPr>
        <w:t xml:space="preserve"> </w:t>
      </w:r>
      <w:r>
        <w:t>disclosed.</w:t>
      </w:r>
    </w:p>
    <w:p w:rsidR="005B649B" w:rsidRDefault="005B649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5B649B" w:rsidRDefault="0088302C">
      <w:pPr>
        <w:pStyle w:val="BodyText"/>
        <w:tabs>
          <w:tab w:val="left" w:pos="8973"/>
        </w:tabs>
        <w:kinsoku w:val="0"/>
        <w:overflowPunct w:val="0"/>
        <w:spacing w:line="20" w:lineRule="exact"/>
        <w:ind w:left="331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119" style="width:360.95pt;height:1pt;mso-position-horizontal-relative:char;mso-position-vertical-relative:line" coordsize="7219,20" o:allowincell="f">
            <v:shape id="_x0000_s1120" style="position:absolute;left:8;top:8;width:7202;height:20;mso-position-horizontal-relative:page;mso-position-vertical-relative:page" coordsize="7202,20" o:allowincell="f" path="m,hhl7201,e" filled="f" strokeweight=".84pt">
              <v:path arrowok="t"/>
            </v:shape>
            <w10:anchorlock/>
          </v:group>
        </w:pict>
      </w:r>
      <w:r w:rsidR="005B649B">
        <w:rPr>
          <w:sz w:val="2"/>
          <w:szCs w:val="2"/>
        </w:rPr>
        <w:t xml:space="preserve"> </w:t>
      </w:r>
      <w:r w:rsidR="005B649B">
        <w:rPr>
          <w:sz w:val="2"/>
          <w:szCs w:val="2"/>
        </w:rPr>
        <w:tab/>
      </w:r>
      <w:r>
        <w:rPr>
          <w:noProof/>
        </w:rPr>
      </w:r>
      <w:r w:rsidR="005B649B">
        <w:rPr>
          <w:sz w:val="2"/>
          <w:szCs w:val="2"/>
        </w:rPr>
        <w:pict>
          <v:group id="_x0000_s1121" style="width:108.85pt;height:1pt;mso-position-horizontal-relative:char;mso-position-vertical-relative:line" coordsize="2177,20" o:allowincell="f">
            <v:shape id="_x0000_s1122" style="position:absolute;left:8;top:8;width:2160;height:20;mso-position-horizontal-relative:page;mso-position-vertical-relative:page" coordsize="2160,20" o:allowincell="f" path="m,hhl2160,e" filled="f" strokeweight=".84pt">
              <v:path arrowok="t"/>
            </v:shape>
            <w10:anchorlock/>
          </v:group>
        </w:pict>
      </w:r>
    </w:p>
    <w:p w:rsidR="005B649B" w:rsidRDefault="005B649B">
      <w:pPr>
        <w:pStyle w:val="BodyText"/>
        <w:tabs>
          <w:tab w:val="left" w:pos="8981"/>
        </w:tabs>
        <w:kinsoku w:val="0"/>
        <w:overflowPunct w:val="0"/>
        <w:spacing w:before="17"/>
        <w:ind w:left="340" w:right="507"/>
        <w:rPr>
          <w:sz w:val="18"/>
          <w:szCs w:val="18"/>
        </w:rPr>
      </w:pPr>
      <w:r>
        <w:rPr>
          <w:sz w:val="18"/>
          <w:szCs w:val="18"/>
          <w:shd w:val="clear" w:color="auto" w:fill="FFFF00"/>
        </w:rPr>
        <w:t>Parent/Legal Guardian</w:t>
      </w:r>
      <w:r>
        <w:rPr>
          <w:spacing w:val="-8"/>
          <w:sz w:val="18"/>
          <w:szCs w:val="18"/>
          <w:shd w:val="clear" w:color="auto" w:fill="FFFF00"/>
        </w:rPr>
        <w:t xml:space="preserve"> </w:t>
      </w:r>
      <w:r>
        <w:rPr>
          <w:sz w:val="18"/>
          <w:szCs w:val="18"/>
          <w:shd w:val="clear" w:color="auto" w:fill="FFFF00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  <w:shd w:val="clear" w:color="auto" w:fill="FFFF00"/>
        </w:rPr>
        <w:t>Date</w:t>
      </w:r>
    </w:p>
    <w:p w:rsidR="005B649B" w:rsidRDefault="005B649B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5B649B" w:rsidRDefault="005B649B">
      <w:pPr>
        <w:pStyle w:val="BodyText"/>
        <w:kinsoku w:val="0"/>
        <w:overflowPunct w:val="0"/>
        <w:ind w:left="340" w:right="507"/>
        <w:rPr>
          <w:sz w:val="18"/>
          <w:szCs w:val="18"/>
        </w:rPr>
      </w:pPr>
      <w:r>
        <w:rPr>
          <w:i/>
          <w:iCs/>
          <w:sz w:val="18"/>
          <w:szCs w:val="18"/>
        </w:rPr>
        <w:t>If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  <w:u w:val="single"/>
        </w:rPr>
        <w:t>for</w:t>
      </w:r>
      <w:r>
        <w:rPr>
          <w:i/>
          <w:iCs/>
          <w:spacing w:val="-3"/>
          <w:sz w:val="18"/>
          <w:szCs w:val="18"/>
          <w:u w:val="single"/>
        </w:rPr>
        <w:t xml:space="preserve"> </w:t>
      </w:r>
      <w:r>
        <w:rPr>
          <w:i/>
          <w:iCs/>
          <w:sz w:val="18"/>
          <w:szCs w:val="18"/>
          <w:u w:val="single"/>
        </w:rPr>
        <w:t>any</w:t>
      </w:r>
      <w:r>
        <w:rPr>
          <w:i/>
          <w:iCs/>
          <w:spacing w:val="-3"/>
          <w:sz w:val="18"/>
          <w:szCs w:val="18"/>
          <w:u w:val="single"/>
        </w:rPr>
        <w:t xml:space="preserve"> </w:t>
      </w:r>
      <w:r>
        <w:rPr>
          <w:i/>
          <w:iCs/>
          <w:sz w:val="18"/>
          <w:szCs w:val="18"/>
          <w:u w:val="single"/>
        </w:rPr>
        <w:t>reason</w:t>
      </w:r>
      <w:r>
        <w:rPr>
          <w:i/>
          <w:iCs/>
          <w:spacing w:val="-3"/>
          <w:sz w:val="18"/>
          <w:szCs w:val="18"/>
          <w:u w:val="single"/>
        </w:rPr>
        <w:t xml:space="preserve"> </w:t>
      </w:r>
      <w:r>
        <w:rPr>
          <w:i/>
          <w:iCs/>
          <w:sz w:val="18"/>
          <w:szCs w:val="18"/>
        </w:rPr>
        <w:t>you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wish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discontinue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the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exchange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information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between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the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parties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listed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above:</w:t>
      </w:r>
    </w:p>
    <w:p w:rsidR="005B649B" w:rsidRDefault="005B649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5B649B" w:rsidRDefault="005B649B">
      <w:pPr>
        <w:pStyle w:val="BodyText"/>
        <w:kinsoku w:val="0"/>
        <w:overflowPunct w:val="0"/>
        <w:spacing w:before="4"/>
        <w:ind w:left="0"/>
        <w:rPr>
          <w:i/>
          <w:iCs/>
          <w:sz w:val="17"/>
          <w:szCs w:val="17"/>
        </w:rPr>
      </w:pPr>
    </w:p>
    <w:p w:rsidR="005B649B" w:rsidRDefault="0088302C">
      <w:pPr>
        <w:pStyle w:val="BodyText"/>
        <w:tabs>
          <w:tab w:val="left" w:pos="3932"/>
        </w:tabs>
        <w:kinsoku w:val="0"/>
        <w:overflowPunct w:val="0"/>
        <w:spacing w:line="20" w:lineRule="exact"/>
        <w:ind w:left="331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123" style="width:108.9pt;height:1pt;mso-position-horizontal-relative:char;mso-position-vertical-relative:line" coordsize="2178,20" o:allowincell="f">
            <v:shape id="_x0000_s1124" style="position:absolute;left:8;top:8;width:2161;height:20;mso-position-horizontal-relative:page;mso-position-vertical-relative:page" coordsize="2161,20" o:allowincell="f" path="m,hhl2160,e" filled="f" strokeweight=".29631mm">
              <v:path arrowok="t"/>
            </v:shape>
            <w10:anchorlock/>
          </v:group>
        </w:pict>
      </w:r>
      <w:r w:rsidR="005B649B">
        <w:rPr>
          <w:sz w:val="2"/>
          <w:szCs w:val="2"/>
        </w:rPr>
        <w:t xml:space="preserve"> </w:t>
      </w:r>
      <w:r w:rsidR="005B649B">
        <w:rPr>
          <w:sz w:val="2"/>
          <w:szCs w:val="2"/>
        </w:rPr>
        <w:tab/>
      </w:r>
      <w:r>
        <w:rPr>
          <w:noProof/>
        </w:rPr>
      </w:r>
      <w:r w:rsidR="005B649B">
        <w:rPr>
          <w:sz w:val="2"/>
          <w:szCs w:val="2"/>
        </w:rPr>
        <w:pict>
          <v:group id="_x0000_s1125" style="width:360.9pt;height:1pt;mso-position-horizontal-relative:char;mso-position-vertical-relative:line" coordsize="7218,20" o:allowincell="f">
            <v:shape id="_x0000_s1126" style="position:absolute;left:8;top:8;width:7201;height:20;mso-position-horizontal-relative:page;mso-position-vertical-relative:page" coordsize="7201,20" o:allowincell="f" path="m,hhl7201,e" filled="f" strokeweight=".29631mm">
              <v:path arrowok="t"/>
            </v:shape>
            <w10:anchorlock/>
          </v:group>
        </w:pict>
      </w:r>
    </w:p>
    <w:p w:rsidR="005B649B" w:rsidRDefault="005B649B">
      <w:pPr>
        <w:pStyle w:val="BodyText"/>
        <w:tabs>
          <w:tab w:val="left" w:pos="3940"/>
        </w:tabs>
        <w:kinsoku w:val="0"/>
        <w:overflowPunct w:val="0"/>
        <w:spacing w:before="17"/>
        <w:ind w:left="340" w:right="507"/>
        <w:rPr>
          <w:sz w:val="18"/>
          <w:szCs w:val="18"/>
        </w:rPr>
      </w:pPr>
      <w:r>
        <w:rPr>
          <w:sz w:val="18"/>
          <w:szCs w:val="18"/>
        </w:rPr>
        <w:t>Date Release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Withdrawn</w:t>
      </w:r>
      <w:r>
        <w:rPr>
          <w:sz w:val="18"/>
          <w:szCs w:val="18"/>
        </w:rPr>
        <w:tab/>
        <w:t>Parent/Legal Guardian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Signature</w:t>
      </w:r>
    </w:p>
    <w:p w:rsidR="00A90C25" w:rsidRDefault="00A90C25">
      <w:pPr>
        <w:pStyle w:val="BodyText"/>
        <w:tabs>
          <w:tab w:val="left" w:pos="3940"/>
        </w:tabs>
        <w:kinsoku w:val="0"/>
        <w:overflowPunct w:val="0"/>
        <w:spacing w:before="17"/>
        <w:ind w:left="340" w:right="507"/>
        <w:rPr>
          <w:sz w:val="18"/>
          <w:szCs w:val="18"/>
        </w:rPr>
      </w:pPr>
    </w:p>
    <w:p w:rsidR="00A90C25" w:rsidRDefault="00A90C25">
      <w:pPr>
        <w:pStyle w:val="BodyText"/>
        <w:tabs>
          <w:tab w:val="left" w:pos="3940"/>
        </w:tabs>
        <w:kinsoku w:val="0"/>
        <w:overflowPunct w:val="0"/>
        <w:spacing w:before="17"/>
        <w:ind w:left="340" w:right="507"/>
        <w:rPr>
          <w:sz w:val="18"/>
          <w:szCs w:val="18"/>
        </w:rPr>
      </w:pPr>
    </w:p>
    <w:p w:rsidR="00A90C25" w:rsidRPr="00A90C25" w:rsidRDefault="00A90C25">
      <w:pPr>
        <w:pStyle w:val="BodyText"/>
        <w:tabs>
          <w:tab w:val="left" w:pos="3940"/>
        </w:tabs>
        <w:kinsoku w:val="0"/>
        <w:overflowPunct w:val="0"/>
        <w:spacing w:before="17"/>
        <w:ind w:left="340" w:right="507"/>
        <w:rPr>
          <w:sz w:val="12"/>
          <w:szCs w:val="12"/>
        </w:rPr>
      </w:pPr>
      <w:r>
        <w:rPr>
          <w:sz w:val="12"/>
          <w:szCs w:val="12"/>
        </w:rPr>
        <w:t>CH 04182017</w:t>
      </w:r>
    </w:p>
    <w:p w:rsidR="005B649B" w:rsidRDefault="005B649B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F04DE2" w:rsidRDefault="0088302C">
      <w:pPr>
        <w:pStyle w:val="BodyText"/>
        <w:kinsoku w:val="0"/>
        <w:overflowPunct w:val="0"/>
        <w:spacing w:line="20" w:lineRule="exact"/>
        <w:ind w:left="306"/>
        <w:rPr>
          <w:sz w:val="2"/>
          <w:szCs w:val="2"/>
        </w:rPr>
      </w:pPr>
      <w:r>
        <w:rPr>
          <w:noProof/>
        </w:rPr>
      </w:r>
      <w:r w:rsidR="005B649B">
        <w:rPr>
          <w:sz w:val="2"/>
          <w:szCs w:val="2"/>
        </w:rPr>
        <w:pict>
          <v:group id="_x0000_s1127" style="width:543.5pt;height:1pt;mso-position-horizontal-relative:char;mso-position-vertical-relative:line" coordsize="10870,20" o:allowincell="f">
            <v:shape id="_x0000_s1128" style="position:absolute;left:4;top:4;width:10860;height:20;mso-position-horizontal-relative:page;mso-position-vertical-relative:page" coordsize="10860,20" o:allowincell="f" path="m,hhl10859,e" filled="f" strokecolor="#d9d9d9" strokeweight=".48pt">
              <v:path arrowok="t"/>
            </v:shape>
            <w10:anchorlock/>
          </v:group>
        </w:pict>
      </w:r>
    </w:p>
    <w:sectPr w:rsidR="00F04DE2">
      <w:pgSz w:w="12240" w:h="15840"/>
      <w:pgMar w:top="640" w:right="380" w:bottom="500" w:left="380" w:header="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2C" w:rsidRDefault="0088302C">
      <w:r>
        <w:separator/>
      </w:r>
    </w:p>
  </w:endnote>
  <w:endnote w:type="continuationSeparator" w:id="0">
    <w:p w:rsidR="0088302C" w:rsidRDefault="008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B" w:rsidRDefault="0088302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9pt;margin-top:765.4pt;width:48.3pt;height:13.05pt;z-index:-4;mso-position-horizontal-relative:page;mso-position-vertical-relative:page" o:allowincell="f" filled="f" stroked="f">
          <v:textbox inset="0,0,0,0">
            <w:txbxContent>
              <w:p w:rsidR="005B649B" w:rsidRDefault="005B649B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0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|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P</w:t>
                </w:r>
                <w:r>
                  <w:rPr>
                    <w:color w:val="7E7E7E"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a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g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B" w:rsidRDefault="0088302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9pt;margin-top:765.4pt;width:49.3pt;height:13.05pt;z-index:-3;mso-position-horizontal-relative:page;mso-position-vertical-relative:page" o:allowincell="f" filled="f" stroked="f">
          <v:textbox inset="0,0,0,0">
            <w:txbxContent>
              <w:p w:rsidR="005B649B" w:rsidRDefault="005B649B">
                <w:pPr>
                  <w:pStyle w:val="BodyText"/>
                  <w:kinsoku w:val="0"/>
                  <w:overflowPunct w:val="0"/>
                  <w:spacing w:line="245" w:lineRule="exact"/>
                  <w:ind w:left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F0811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|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P</w:t>
                </w:r>
                <w:r>
                  <w:rPr>
                    <w:color w:val="7E7E7E"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a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g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B" w:rsidRDefault="0088302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4.9pt;margin-top:765.4pt;width:49.3pt;height:13.05pt;z-index:-2;mso-position-horizontal-relative:page;mso-position-vertical-relative:page" o:allowincell="f" filled="f" stroked="f">
          <v:textbox inset="0,0,0,0">
            <w:txbxContent>
              <w:p w:rsidR="005B649B" w:rsidRDefault="005B649B">
                <w:pPr>
                  <w:pStyle w:val="BodyText"/>
                  <w:kinsoku w:val="0"/>
                  <w:overflowPunct w:val="0"/>
                  <w:spacing w:line="245" w:lineRule="exact"/>
                  <w:ind w:left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F0811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|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P</w:t>
                </w:r>
                <w:r>
                  <w:rPr>
                    <w:color w:val="7E7E7E"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a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g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B" w:rsidRDefault="005B649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9B" w:rsidRDefault="0088302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4.9pt;margin-top:765.4pt;width:49.3pt;height:13.05pt;z-index:-1;mso-position-horizontal-relative:page;mso-position-vertical-relative:page" o:allowincell="f" filled="f" stroked="f">
          <v:textbox inset="0,0,0,0">
            <w:txbxContent>
              <w:p w:rsidR="005B649B" w:rsidRDefault="005B649B">
                <w:pPr>
                  <w:pStyle w:val="BodyText"/>
                  <w:kinsoku w:val="0"/>
                  <w:overflowPunct w:val="0"/>
                  <w:spacing w:line="245" w:lineRule="exact"/>
                  <w:ind w:left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CF0811">
                  <w:rPr>
                    <w:noProof/>
                    <w:sz w:val="22"/>
                    <w:szCs w:val="22"/>
                  </w:rPr>
                  <w:t>8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|</w:t>
                </w:r>
                <w:r>
                  <w:rPr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P</w:t>
                </w:r>
                <w:r>
                  <w:rPr>
                    <w:color w:val="7E7E7E"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a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g</w:t>
                </w:r>
                <w:r>
                  <w:rPr>
                    <w:color w:val="7E7E7E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color w:val="7E7E7E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2C" w:rsidRDefault="0088302C">
      <w:r>
        <w:separator/>
      </w:r>
    </w:p>
  </w:footnote>
  <w:footnote w:type="continuationSeparator" w:id="0">
    <w:p w:rsidR="0088302C" w:rsidRDefault="0088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1" w:hanging="212"/>
      </w:pPr>
      <w:rPr>
        <w:rFonts w:ascii="Century Gothic" w:hAnsi="Century Gothic"/>
        <w:b w:val="0"/>
        <w:w w:val="100"/>
        <w:sz w:val="24"/>
      </w:rPr>
    </w:lvl>
    <w:lvl w:ilvl="1">
      <w:numFmt w:val="bullet"/>
      <w:lvlText w:val="•"/>
      <w:lvlJc w:val="left"/>
      <w:pPr>
        <w:ind w:left="2080" w:hanging="212"/>
      </w:pPr>
    </w:lvl>
    <w:lvl w:ilvl="2">
      <w:numFmt w:val="bullet"/>
      <w:lvlText w:val="•"/>
      <w:lvlJc w:val="left"/>
      <w:pPr>
        <w:ind w:left="3080" w:hanging="212"/>
      </w:pPr>
    </w:lvl>
    <w:lvl w:ilvl="3">
      <w:numFmt w:val="bullet"/>
      <w:lvlText w:val="•"/>
      <w:lvlJc w:val="left"/>
      <w:pPr>
        <w:ind w:left="4080" w:hanging="212"/>
      </w:pPr>
    </w:lvl>
    <w:lvl w:ilvl="4">
      <w:numFmt w:val="bullet"/>
      <w:lvlText w:val="•"/>
      <w:lvlJc w:val="left"/>
      <w:pPr>
        <w:ind w:left="5080" w:hanging="212"/>
      </w:pPr>
    </w:lvl>
    <w:lvl w:ilvl="5">
      <w:numFmt w:val="bullet"/>
      <w:lvlText w:val="•"/>
      <w:lvlJc w:val="left"/>
      <w:pPr>
        <w:ind w:left="6080" w:hanging="212"/>
      </w:pPr>
    </w:lvl>
    <w:lvl w:ilvl="6">
      <w:numFmt w:val="bullet"/>
      <w:lvlText w:val="•"/>
      <w:lvlJc w:val="left"/>
      <w:pPr>
        <w:ind w:left="7080" w:hanging="212"/>
      </w:pPr>
    </w:lvl>
    <w:lvl w:ilvl="7">
      <w:numFmt w:val="bullet"/>
      <w:lvlText w:val="•"/>
      <w:lvlJc w:val="left"/>
      <w:pPr>
        <w:ind w:left="8080" w:hanging="212"/>
      </w:pPr>
    </w:lvl>
    <w:lvl w:ilvl="8">
      <w:numFmt w:val="bullet"/>
      <w:lvlText w:val="•"/>
      <w:lvlJc w:val="left"/>
      <w:pPr>
        <w:ind w:left="9080" w:hanging="21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71" w:hanging="212"/>
      </w:pPr>
      <w:rPr>
        <w:rFonts w:ascii="Century Gothic" w:hAnsi="Century Gothic"/>
        <w:b/>
        <w:w w:val="100"/>
        <w:sz w:val="24"/>
      </w:rPr>
    </w:lvl>
    <w:lvl w:ilvl="1">
      <w:numFmt w:val="bullet"/>
      <w:lvlText w:val="•"/>
      <w:lvlJc w:val="left"/>
      <w:pPr>
        <w:ind w:left="2080" w:hanging="212"/>
      </w:pPr>
    </w:lvl>
    <w:lvl w:ilvl="2">
      <w:numFmt w:val="bullet"/>
      <w:lvlText w:val="•"/>
      <w:lvlJc w:val="left"/>
      <w:pPr>
        <w:ind w:left="3080" w:hanging="212"/>
      </w:pPr>
    </w:lvl>
    <w:lvl w:ilvl="3">
      <w:numFmt w:val="bullet"/>
      <w:lvlText w:val="•"/>
      <w:lvlJc w:val="left"/>
      <w:pPr>
        <w:ind w:left="4080" w:hanging="212"/>
      </w:pPr>
    </w:lvl>
    <w:lvl w:ilvl="4">
      <w:numFmt w:val="bullet"/>
      <w:lvlText w:val="•"/>
      <w:lvlJc w:val="left"/>
      <w:pPr>
        <w:ind w:left="5080" w:hanging="212"/>
      </w:pPr>
    </w:lvl>
    <w:lvl w:ilvl="5">
      <w:numFmt w:val="bullet"/>
      <w:lvlText w:val="•"/>
      <w:lvlJc w:val="left"/>
      <w:pPr>
        <w:ind w:left="6080" w:hanging="212"/>
      </w:pPr>
    </w:lvl>
    <w:lvl w:ilvl="6">
      <w:numFmt w:val="bullet"/>
      <w:lvlText w:val="•"/>
      <w:lvlJc w:val="left"/>
      <w:pPr>
        <w:ind w:left="7080" w:hanging="212"/>
      </w:pPr>
    </w:lvl>
    <w:lvl w:ilvl="7">
      <w:numFmt w:val="bullet"/>
      <w:lvlText w:val="•"/>
      <w:lvlJc w:val="left"/>
      <w:pPr>
        <w:ind w:left="8080" w:hanging="212"/>
      </w:pPr>
    </w:lvl>
    <w:lvl w:ilvl="8">
      <w:numFmt w:val="bullet"/>
      <w:lvlText w:val="•"/>
      <w:lvlJc w:val="left"/>
      <w:pPr>
        <w:ind w:left="9080" w:hanging="21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140" w:hanging="281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"/>
      <w:lvlJc w:val="left"/>
      <w:pPr>
        <w:ind w:left="860" w:hanging="281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2580" w:hanging="281"/>
      </w:pPr>
    </w:lvl>
    <w:lvl w:ilvl="3">
      <w:numFmt w:val="bullet"/>
      <w:lvlText w:val="•"/>
      <w:lvlJc w:val="left"/>
      <w:pPr>
        <w:ind w:left="3645" w:hanging="281"/>
      </w:pPr>
    </w:lvl>
    <w:lvl w:ilvl="4">
      <w:numFmt w:val="bullet"/>
      <w:lvlText w:val="•"/>
      <w:lvlJc w:val="left"/>
      <w:pPr>
        <w:ind w:left="4710" w:hanging="281"/>
      </w:pPr>
    </w:lvl>
    <w:lvl w:ilvl="5">
      <w:numFmt w:val="bullet"/>
      <w:lvlText w:val="•"/>
      <w:lvlJc w:val="left"/>
      <w:pPr>
        <w:ind w:left="5775" w:hanging="281"/>
      </w:pPr>
    </w:lvl>
    <w:lvl w:ilvl="6">
      <w:numFmt w:val="bullet"/>
      <w:lvlText w:val="•"/>
      <w:lvlJc w:val="left"/>
      <w:pPr>
        <w:ind w:left="6840" w:hanging="281"/>
      </w:pPr>
    </w:lvl>
    <w:lvl w:ilvl="7">
      <w:numFmt w:val="bullet"/>
      <w:lvlText w:val="•"/>
      <w:lvlJc w:val="left"/>
      <w:pPr>
        <w:ind w:left="7905" w:hanging="281"/>
      </w:pPr>
    </w:lvl>
    <w:lvl w:ilvl="8">
      <w:numFmt w:val="bullet"/>
      <w:lvlText w:val="•"/>
      <w:lvlJc w:val="left"/>
      <w:pPr>
        <w:ind w:left="8970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488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"/>
      <w:lvlJc w:val="left"/>
      <w:pPr>
        <w:ind w:left="2649" w:hanging="269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3595" w:hanging="269"/>
      </w:pPr>
    </w:lvl>
    <w:lvl w:ilvl="3">
      <w:numFmt w:val="bullet"/>
      <w:lvlText w:val="•"/>
      <w:lvlJc w:val="left"/>
      <w:pPr>
        <w:ind w:left="4551" w:hanging="269"/>
      </w:pPr>
    </w:lvl>
    <w:lvl w:ilvl="4">
      <w:numFmt w:val="bullet"/>
      <w:lvlText w:val="•"/>
      <w:lvlJc w:val="left"/>
      <w:pPr>
        <w:ind w:left="5506" w:hanging="269"/>
      </w:pPr>
    </w:lvl>
    <w:lvl w:ilvl="5">
      <w:numFmt w:val="bullet"/>
      <w:lvlText w:val="•"/>
      <w:lvlJc w:val="left"/>
      <w:pPr>
        <w:ind w:left="6462" w:hanging="269"/>
      </w:pPr>
    </w:lvl>
    <w:lvl w:ilvl="6">
      <w:numFmt w:val="bullet"/>
      <w:lvlText w:val="•"/>
      <w:lvlJc w:val="left"/>
      <w:pPr>
        <w:ind w:left="7417" w:hanging="269"/>
      </w:pPr>
    </w:lvl>
    <w:lvl w:ilvl="7">
      <w:numFmt w:val="bullet"/>
      <w:lvlText w:val="•"/>
      <w:lvlJc w:val="left"/>
      <w:pPr>
        <w:ind w:left="8373" w:hanging="269"/>
      </w:pPr>
    </w:lvl>
    <w:lvl w:ilvl="8">
      <w:numFmt w:val="bullet"/>
      <w:lvlText w:val="•"/>
      <w:lvlJc w:val="left"/>
      <w:pPr>
        <w:ind w:left="9328" w:hanging="26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"/>
      <w:lvlJc w:val="left"/>
      <w:pPr>
        <w:ind w:left="103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638" w:hanging="269"/>
      </w:pPr>
    </w:lvl>
    <w:lvl w:ilvl="2">
      <w:numFmt w:val="bullet"/>
      <w:lvlText w:val="•"/>
      <w:lvlJc w:val="left"/>
      <w:pPr>
        <w:ind w:left="1176" w:hanging="269"/>
      </w:pPr>
    </w:lvl>
    <w:lvl w:ilvl="3">
      <w:numFmt w:val="bullet"/>
      <w:lvlText w:val="•"/>
      <w:lvlJc w:val="left"/>
      <w:pPr>
        <w:ind w:left="1714" w:hanging="269"/>
      </w:pPr>
    </w:lvl>
    <w:lvl w:ilvl="4">
      <w:numFmt w:val="bullet"/>
      <w:lvlText w:val="•"/>
      <w:lvlJc w:val="left"/>
      <w:pPr>
        <w:ind w:left="2253" w:hanging="269"/>
      </w:pPr>
    </w:lvl>
    <w:lvl w:ilvl="5">
      <w:numFmt w:val="bullet"/>
      <w:lvlText w:val="•"/>
      <w:lvlJc w:val="left"/>
      <w:pPr>
        <w:ind w:left="2791" w:hanging="269"/>
      </w:pPr>
    </w:lvl>
    <w:lvl w:ilvl="6">
      <w:numFmt w:val="bullet"/>
      <w:lvlText w:val="•"/>
      <w:lvlJc w:val="left"/>
      <w:pPr>
        <w:ind w:left="3329" w:hanging="269"/>
      </w:pPr>
    </w:lvl>
    <w:lvl w:ilvl="7">
      <w:numFmt w:val="bullet"/>
      <w:lvlText w:val="•"/>
      <w:lvlJc w:val="left"/>
      <w:pPr>
        <w:ind w:left="3867" w:hanging="269"/>
      </w:pPr>
    </w:lvl>
    <w:lvl w:ilvl="8">
      <w:numFmt w:val="bullet"/>
      <w:lvlText w:val="•"/>
      <w:lvlJc w:val="left"/>
      <w:pPr>
        <w:ind w:left="4406" w:hanging="26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"/>
      <w:lvlJc w:val="left"/>
      <w:pPr>
        <w:ind w:left="103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638" w:hanging="269"/>
      </w:pPr>
    </w:lvl>
    <w:lvl w:ilvl="2">
      <w:numFmt w:val="bullet"/>
      <w:lvlText w:val="•"/>
      <w:lvlJc w:val="left"/>
      <w:pPr>
        <w:ind w:left="1176" w:hanging="269"/>
      </w:pPr>
    </w:lvl>
    <w:lvl w:ilvl="3">
      <w:numFmt w:val="bullet"/>
      <w:lvlText w:val="•"/>
      <w:lvlJc w:val="left"/>
      <w:pPr>
        <w:ind w:left="1714" w:hanging="269"/>
      </w:pPr>
    </w:lvl>
    <w:lvl w:ilvl="4">
      <w:numFmt w:val="bullet"/>
      <w:lvlText w:val="•"/>
      <w:lvlJc w:val="left"/>
      <w:pPr>
        <w:ind w:left="2253" w:hanging="269"/>
      </w:pPr>
    </w:lvl>
    <w:lvl w:ilvl="5">
      <w:numFmt w:val="bullet"/>
      <w:lvlText w:val="•"/>
      <w:lvlJc w:val="left"/>
      <w:pPr>
        <w:ind w:left="2791" w:hanging="269"/>
      </w:pPr>
    </w:lvl>
    <w:lvl w:ilvl="6">
      <w:numFmt w:val="bullet"/>
      <w:lvlText w:val="•"/>
      <w:lvlJc w:val="left"/>
      <w:pPr>
        <w:ind w:left="3329" w:hanging="269"/>
      </w:pPr>
    </w:lvl>
    <w:lvl w:ilvl="7">
      <w:numFmt w:val="bullet"/>
      <w:lvlText w:val="•"/>
      <w:lvlJc w:val="left"/>
      <w:pPr>
        <w:ind w:left="3867" w:hanging="269"/>
      </w:pPr>
    </w:lvl>
    <w:lvl w:ilvl="8">
      <w:numFmt w:val="bullet"/>
      <w:lvlText w:val="•"/>
      <w:lvlJc w:val="left"/>
      <w:pPr>
        <w:ind w:left="4406" w:hanging="269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"/>
      <w:lvlJc w:val="left"/>
      <w:pPr>
        <w:ind w:left="494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604" w:hanging="269"/>
      </w:pPr>
    </w:lvl>
    <w:lvl w:ilvl="2">
      <w:numFmt w:val="bullet"/>
      <w:lvlText w:val="•"/>
      <w:lvlJc w:val="left"/>
      <w:pPr>
        <w:ind w:left="708" w:hanging="269"/>
      </w:pPr>
    </w:lvl>
    <w:lvl w:ilvl="3">
      <w:numFmt w:val="bullet"/>
      <w:lvlText w:val="•"/>
      <w:lvlJc w:val="left"/>
      <w:pPr>
        <w:ind w:left="812" w:hanging="269"/>
      </w:pPr>
    </w:lvl>
    <w:lvl w:ilvl="4">
      <w:numFmt w:val="bullet"/>
      <w:lvlText w:val="•"/>
      <w:lvlJc w:val="left"/>
      <w:pPr>
        <w:ind w:left="916" w:hanging="269"/>
      </w:p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124" w:hanging="269"/>
      </w:pPr>
    </w:lvl>
    <w:lvl w:ilvl="7">
      <w:numFmt w:val="bullet"/>
      <w:lvlText w:val="•"/>
      <w:lvlJc w:val="left"/>
      <w:pPr>
        <w:ind w:left="1228" w:hanging="269"/>
      </w:pPr>
    </w:lvl>
    <w:lvl w:ilvl="8">
      <w:numFmt w:val="bullet"/>
      <w:lvlText w:val="•"/>
      <w:lvlJc w:val="left"/>
      <w:pPr>
        <w:ind w:left="1333" w:hanging="26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"/>
      <w:lvlJc w:val="left"/>
      <w:pPr>
        <w:ind w:left="494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604" w:hanging="269"/>
      </w:pPr>
    </w:lvl>
    <w:lvl w:ilvl="2">
      <w:numFmt w:val="bullet"/>
      <w:lvlText w:val="•"/>
      <w:lvlJc w:val="left"/>
      <w:pPr>
        <w:ind w:left="708" w:hanging="269"/>
      </w:pPr>
    </w:lvl>
    <w:lvl w:ilvl="3">
      <w:numFmt w:val="bullet"/>
      <w:lvlText w:val="•"/>
      <w:lvlJc w:val="left"/>
      <w:pPr>
        <w:ind w:left="812" w:hanging="269"/>
      </w:pPr>
    </w:lvl>
    <w:lvl w:ilvl="4">
      <w:numFmt w:val="bullet"/>
      <w:lvlText w:val="•"/>
      <w:lvlJc w:val="left"/>
      <w:pPr>
        <w:ind w:left="916" w:hanging="269"/>
      </w:p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124" w:hanging="269"/>
      </w:pPr>
    </w:lvl>
    <w:lvl w:ilvl="7">
      <w:numFmt w:val="bullet"/>
      <w:lvlText w:val="•"/>
      <w:lvlJc w:val="left"/>
      <w:pPr>
        <w:ind w:left="1228" w:hanging="269"/>
      </w:pPr>
    </w:lvl>
    <w:lvl w:ilvl="8">
      <w:numFmt w:val="bullet"/>
      <w:lvlText w:val="•"/>
      <w:lvlJc w:val="left"/>
      <w:pPr>
        <w:ind w:left="1333" w:hanging="26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"/>
      <w:lvlJc w:val="left"/>
      <w:pPr>
        <w:ind w:left="376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443" w:hanging="269"/>
      </w:pPr>
    </w:lvl>
    <w:lvl w:ilvl="2">
      <w:numFmt w:val="bullet"/>
      <w:lvlText w:val="•"/>
      <w:lvlJc w:val="left"/>
      <w:pPr>
        <w:ind w:left="2507" w:hanging="269"/>
      </w:pPr>
    </w:lvl>
    <w:lvl w:ilvl="3">
      <w:numFmt w:val="bullet"/>
      <w:lvlText w:val="•"/>
      <w:lvlJc w:val="left"/>
      <w:pPr>
        <w:ind w:left="3571" w:hanging="269"/>
      </w:pPr>
    </w:lvl>
    <w:lvl w:ilvl="4">
      <w:numFmt w:val="bullet"/>
      <w:lvlText w:val="•"/>
      <w:lvlJc w:val="left"/>
      <w:pPr>
        <w:ind w:left="4635" w:hanging="269"/>
      </w:pPr>
    </w:lvl>
    <w:lvl w:ilvl="5">
      <w:numFmt w:val="bullet"/>
      <w:lvlText w:val="•"/>
      <w:lvlJc w:val="left"/>
      <w:pPr>
        <w:ind w:left="5699" w:hanging="269"/>
      </w:pPr>
    </w:lvl>
    <w:lvl w:ilvl="6">
      <w:numFmt w:val="bullet"/>
      <w:lvlText w:val="•"/>
      <w:lvlJc w:val="left"/>
      <w:pPr>
        <w:ind w:left="6762" w:hanging="269"/>
      </w:pPr>
    </w:lvl>
    <w:lvl w:ilvl="7">
      <w:numFmt w:val="bullet"/>
      <w:lvlText w:val="•"/>
      <w:lvlJc w:val="left"/>
      <w:pPr>
        <w:ind w:left="7826" w:hanging="269"/>
      </w:pPr>
    </w:lvl>
    <w:lvl w:ilvl="8">
      <w:numFmt w:val="bullet"/>
      <w:lvlText w:val="•"/>
      <w:lvlJc w:val="left"/>
      <w:pPr>
        <w:ind w:left="8890" w:hanging="269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"/>
      <w:lvlJc w:val="left"/>
      <w:pPr>
        <w:ind w:left="376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1443" w:hanging="269"/>
      </w:pPr>
    </w:lvl>
    <w:lvl w:ilvl="2">
      <w:numFmt w:val="bullet"/>
      <w:lvlText w:val="•"/>
      <w:lvlJc w:val="left"/>
      <w:pPr>
        <w:ind w:left="2507" w:hanging="269"/>
      </w:pPr>
    </w:lvl>
    <w:lvl w:ilvl="3">
      <w:numFmt w:val="bullet"/>
      <w:lvlText w:val="•"/>
      <w:lvlJc w:val="left"/>
      <w:pPr>
        <w:ind w:left="3571" w:hanging="269"/>
      </w:pPr>
    </w:lvl>
    <w:lvl w:ilvl="4">
      <w:numFmt w:val="bullet"/>
      <w:lvlText w:val="•"/>
      <w:lvlJc w:val="left"/>
      <w:pPr>
        <w:ind w:left="4635" w:hanging="269"/>
      </w:pPr>
    </w:lvl>
    <w:lvl w:ilvl="5">
      <w:numFmt w:val="bullet"/>
      <w:lvlText w:val="•"/>
      <w:lvlJc w:val="left"/>
      <w:pPr>
        <w:ind w:left="5699" w:hanging="269"/>
      </w:pPr>
    </w:lvl>
    <w:lvl w:ilvl="6">
      <w:numFmt w:val="bullet"/>
      <w:lvlText w:val="•"/>
      <w:lvlJc w:val="left"/>
      <w:pPr>
        <w:ind w:left="6762" w:hanging="269"/>
      </w:pPr>
    </w:lvl>
    <w:lvl w:ilvl="7">
      <w:numFmt w:val="bullet"/>
      <w:lvlText w:val="•"/>
      <w:lvlJc w:val="left"/>
      <w:pPr>
        <w:ind w:left="7826" w:hanging="269"/>
      </w:pPr>
    </w:lvl>
    <w:lvl w:ilvl="8">
      <w:numFmt w:val="bullet"/>
      <w:lvlText w:val="•"/>
      <w:lvlJc w:val="left"/>
      <w:pPr>
        <w:ind w:left="8890" w:hanging="269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556" w:hanging="224"/>
      </w:pPr>
    </w:lvl>
    <w:lvl w:ilvl="2">
      <w:numFmt w:val="bullet"/>
      <w:lvlText w:val="•"/>
      <w:lvlJc w:val="left"/>
      <w:pPr>
        <w:ind w:left="793" w:hanging="224"/>
      </w:pPr>
    </w:lvl>
    <w:lvl w:ilvl="3">
      <w:numFmt w:val="bullet"/>
      <w:lvlText w:val="•"/>
      <w:lvlJc w:val="left"/>
      <w:pPr>
        <w:ind w:left="1030" w:hanging="224"/>
      </w:pPr>
    </w:lvl>
    <w:lvl w:ilvl="4">
      <w:numFmt w:val="bullet"/>
      <w:lvlText w:val="•"/>
      <w:lvlJc w:val="left"/>
      <w:pPr>
        <w:ind w:left="1267" w:hanging="224"/>
      </w:pPr>
    </w:lvl>
    <w:lvl w:ilvl="5">
      <w:numFmt w:val="bullet"/>
      <w:lvlText w:val="•"/>
      <w:lvlJc w:val="left"/>
      <w:pPr>
        <w:ind w:left="1504" w:hanging="224"/>
      </w:pPr>
    </w:lvl>
    <w:lvl w:ilvl="6">
      <w:numFmt w:val="bullet"/>
      <w:lvlText w:val="•"/>
      <w:lvlJc w:val="left"/>
      <w:pPr>
        <w:ind w:left="1741" w:hanging="224"/>
      </w:pPr>
    </w:lvl>
    <w:lvl w:ilvl="7">
      <w:numFmt w:val="bullet"/>
      <w:lvlText w:val="•"/>
      <w:lvlJc w:val="left"/>
      <w:pPr>
        <w:ind w:left="1978" w:hanging="224"/>
      </w:pPr>
    </w:lvl>
    <w:lvl w:ilvl="8">
      <w:numFmt w:val="bullet"/>
      <w:lvlText w:val="•"/>
      <w:lvlJc w:val="left"/>
      <w:pPr>
        <w:ind w:left="2214" w:hanging="22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556" w:hanging="224"/>
      </w:pPr>
    </w:lvl>
    <w:lvl w:ilvl="2">
      <w:numFmt w:val="bullet"/>
      <w:lvlText w:val="•"/>
      <w:lvlJc w:val="left"/>
      <w:pPr>
        <w:ind w:left="793" w:hanging="224"/>
      </w:pPr>
    </w:lvl>
    <w:lvl w:ilvl="3">
      <w:numFmt w:val="bullet"/>
      <w:lvlText w:val="•"/>
      <w:lvlJc w:val="left"/>
      <w:pPr>
        <w:ind w:left="1030" w:hanging="224"/>
      </w:pPr>
    </w:lvl>
    <w:lvl w:ilvl="4">
      <w:numFmt w:val="bullet"/>
      <w:lvlText w:val="•"/>
      <w:lvlJc w:val="left"/>
      <w:pPr>
        <w:ind w:left="1267" w:hanging="224"/>
      </w:pPr>
    </w:lvl>
    <w:lvl w:ilvl="5">
      <w:numFmt w:val="bullet"/>
      <w:lvlText w:val="•"/>
      <w:lvlJc w:val="left"/>
      <w:pPr>
        <w:ind w:left="1504" w:hanging="224"/>
      </w:pPr>
    </w:lvl>
    <w:lvl w:ilvl="6">
      <w:numFmt w:val="bullet"/>
      <w:lvlText w:val="•"/>
      <w:lvlJc w:val="left"/>
      <w:pPr>
        <w:ind w:left="1741" w:hanging="224"/>
      </w:pPr>
    </w:lvl>
    <w:lvl w:ilvl="7">
      <w:numFmt w:val="bullet"/>
      <w:lvlText w:val="•"/>
      <w:lvlJc w:val="left"/>
      <w:pPr>
        <w:ind w:left="1978" w:hanging="224"/>
      </w:pPr>
    </w:lvl>
    <w:lvl w:ilvl="8">
      <w:numFmt w:val="bullet"/>
      <w:lvlText w:val="•"/>
      <w:lvlJc w:val="left"/>
      <w:pPr>
        <w:ind w:left="2214" w:hanging="2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556" w:hanging="224"/>
      </w:pPr>
    </w:lvl>
    <w:lvl w:ilvl="2">
      <w:numFmt w:val="bullet"/>
      <w:lvlText w:val="•"/>
      <w:lvlJc w:val="left"/>
      <w:pPr>
        <w:ind w:left="793" w:hanging="224"/>
      </w:pPr>
    </w:lvl>
    <w:lvl w:ilvl="3">
      <w:numFmt w:val="bullet"/>
      <w:lvlText w:val="•"/>
      <w:lvlJc w:val="left"/>
      <w:pPr>
        <w:ind w:left="1030" w:hanging="224"/>
      </w:pPr>
    </w:lvl>
    <w:lvl w:ilvl="4">
      <w:numFmt w:val="bullet"/>
      <w:lvlText w:val="•"/>
      <w:lvlJc w:val="left"/>
      <w:pPr>
        <w:ind w:left="1267" w:hanging="224"/>
      </w:pPr>
    </w:lvl>
    <w:lvl w:ilvl="5">
      <w:numFmt w:val="bullet"/>
      <w:lvlText w:val="•"/>
      <w:lvlJc w:val="left"/>
      <w:pPr>
        <w:ind w:left="1504" w:hanging="224"/>
      </w:pPr>
    </w:lvl>
    <w:lvl w:ilvl="6">
      <w:numFmt w:val="bullet"/>
      <w:lvlText w:val="•"/>
      <w:lvlJc w:val="left"/>
      <w:pPr>
        <w:ind w:left="1741" w:hanging="224"/>
      </w:pPr>
    </w:lvl>
    <w:lvl w:ilvl="7">
      <w:numFmt w:val="bullet"/>
      <w:lvlText w:val="•"/>
      <w:lvlJc w:val="left"/>
      <w:pPr>
        <w:ind w:left="1978" w:hanging="224"/>
      </w:pPr>
    </w:lvl>
    <w:lvl w:ilvl="8">
      <w:numFmt w:val="bullet"/>
      <w:lvlText w:val="•"/>
      <w:lvlJc w:val="left"/>
      <w:pPr>
        <w:ind w:left="2214" w:hanging="22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556" w:hanging="224"/>
      </w:pPr>
    </w:lvl>
    <w:lvl w:ilvl="2">
      <w:numFmt w:val="bullet"/>
      <w:lvlText w:val="•"/>
      <w:lvlJc w:val="left"/>
      <w:pPr>
        <w:ind w:left="793" w:hanging="224"/>
      </w:pPr>
    </w:lvl>
    <w:lvl w:ilvl="3">
      <w:numFmt w:val="bullet"/>
      <w:lvlText w:val="•"/>
      <w:lvlJc w:val="left"/>
      <w:pPr>
        <w:ind w:left="1030" w:hanging="224"/>
      </w:pPr>
    </w:lvl>
    <w:lvl w:ilvl="4">
      <w:numFmt w:val="bullet"/>
      <w:lvlText w:val="•"/>
      <w:lvlJc w:val="left"/>
      <w:pPr>
        <w:ind w:left="1267" w:hanging="224"/>
      </w:pPr>
    </w:lvl>
    <w:lvl w:ilvl="5">
      <w:numFmt w:val="bullet"/>
      <w:lvlText w:val="•"/>
      <w:lvlJc w:val="left"/>
      <w:pPr>
        <w:ind w:left="1504" w:hanging="224"/>
      </w:pPr>
    </w:lvl>
    <w:lvl w:ilvl="6">
      <w:numFmt w:val="bullet"/>
      <w:lvlText w:val="•"/>
      <w:lvlJc w:val="left"/>
      <w:pPr>
        <w:ind w:left="1741" w:hanging="224"/>
      </w:pPr>
    </w:lvl>
    <w:lvl w:ilvl="7">
      <w:numFmt w:val="bullet"/>
      <w:lvlText w:val="•"/>
      <w:lvlJc w:val="left"/>
      <w:pPr>
        <w:ind w:left="1978" w:hanging="224"/>
      </w:pPr>
    </w:lvl>
    <w:lvl w:ilvl="8">
      <w:numFmt w:val="bullet"/>
      <w:lvlText w:val="•"/>
      <w:lvlJc w:val="left"/>
      <w:pPr>
        <w:ind w:left="2214" w:hanging="22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826" w:hanging="224"/>
      </w:pPr>
    </w:lvl>
    <w:lvl w:ilvl="2">
      <w:numFmt w:val="bullet"/>
      <w:lvlText w:val="•"/>
      <w:lvlJc w:val="left"/>
      <w:pPr>
        <w:ind w:left="1333" w:hanging="224"/>
      </w:pPr>
    </w:lvl>
    <w:lvl w:ilvl="3">
      <w:numFmt w:val="bullet"/>
      <w:lvlText w:val="•"/>
      <w:lvlJc w:val="left"/>
      <w:pPr>
        <w:ind w:left="1840" w:hanging="224"/>
      </w:pPr>
    </w:lvl>
    <w:lvl w:ilvl="4">
      <w:numFmt w:val="bullet"/>
      <w:lvlText w:val="•"/>
      <w:lvlJc w:val="left"/>
      <w:pPr>
        <w:ind w:left="2346" w:hanging="224"/>
      </w:pPr>
    </w:lvl>
    <w:lvl w:ilvl="5">
      <w:numFmt w:val="bullet"/>
      <w:lvlText w:val="•"/>
      <w:lvlJc w:val="left"/>
      <w:pPr>
        <w:ind w:left="2853" w:hanging="224"/>
      </w:pPr>
    </w:lvl>
    <w:lvl w:ilvl="6">
      <w:numFmt w:val="bullet"/>
      <w:lvlText w:val="•"/>
      <w:lvlJc w:val="left"/>
      <w:pPr>
        <w:ind w:left="3359" w:hanging="224"/>
      </w:pPr>
    </w:lvl>
    <w:lvl w:ilvl="7">
      <w:numFmt w:val="bullet"/>
      <w:lvlText w:val="•"/>
      <w:lvlJc w:val="left"/>
      <w:pPr>
        <w:ind w:left="3866" w:hanging="224"/>
      </w:pPr>
    </w:lvl>
    <w:lvl w:ilvl="8">
      <w:numFmt w:val="bullet"/>
      <w:lvlText w:val="•"/>
      <w:lvlJc w:val="left"/>
      <w:pPr>
        <w:ind w:left="4373" w:hanging="22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366" w:hanging="224"/>
      </w:pPr>
    </w:lvl>
    <w:lvl w:ilvl="2">
      <w:numFmt w:val="bullet"/>
      <w:lvlText w:val="•"/>
      <w:lvlJc w:val="left"/>
      <w:pPr>
        <w:ind w:left="2412" w:hanging="224"/>
      </w:pPr>
    </w:lvl>
    <w:lvl w:ilvl="3">
      <w:numFmt w:val="bullet"/>
      <w:lvlText w:val="•"/>
      <w:lvlJc w:val="left"/>
      <w:pPr>
        <w:ind w:left="3458" w:hanging="224"/>
      </w:pPr>
    </w:lvl>
    <w:lvl w:ilvl="4">
      <w:numFmt w:val="bullet"/>
      <w:lvlText w:val="•"/>
      <w:lvlJc w:val="left"/>
      <w:pPr>
        <w:ind w:left="4505" w:hanging="224"/>
      </w:pPr>
    </w:lvl>
    <w:lvl w:ilvl="5">
      <w:numFmt w:val="bullet"/>
      <w:lvlText w:val="•"/>
      <w:lvlJc w:val="left"/>
      <w:pPr>
        <w:ind w:left="5551" w:hanging="224"/>
      </w:pPr>
    </w:lvl>
    <w:lvl w:ilvl="6">
      <w:numFmt w:val="bullet"/>
      <w:lvlText w:val="•"/>
      <w:lvlJc w:val="left"/>
      <w:pPr>
        <w:ind w:left="6597" w:hanging="224"/>
      </w:pPr>
    </w:lvl>
    <w:lvl w:ilvl="7">
      <w:numFmt w:val="bullet"/>
      <w:lvlText w:val="•"/>
      <w:lvlJc w:val="left"/>
      <w:pPr>
        <w:ind w:left="7643" w:hanging="224"/>
      </w:pPr>
    </w:lvl>
    <w:lvl w:ilvl="8">
      <w:numFmt w:val="bullet"/>
      <w:lvlText w:val="•"/>
      <w:lvlJc w:val="left"/>
      <w:pPr>
        <w:ind w:left="8690" w:hanging="2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"/>
      <w:lvlJc w:val="left"/>
      <w:pPr>
        <w:ind w:left="326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366" w:hanging="224"/>
      </w:pPr>
    </w:lvl>
    <w:lvl w:ilvl="2">
      <w:numFmt w:val="bullet"/>
      <w:lvlText w:val="•"/>
      <w:lvlJc w:val="left"/>
      <w:pPr>
        <w:ind w:left="2412" w:hanging="224"/>
      </w:pPr>
    </w:lvl>
    <w:lvl w:ilvl="3">
      <w:numFmt w:val="bullet"/>
      <w:lvlText w:val="•"/>
      <w:lvlJc w:val="left"/>
      <w:pPr>
        <w:ind w:left="3458" w:hanging="224"/>
      </w:pPr>
    </w:lvl>
    <w:lvl w:ilvl="4">
      <w:numFmt w:val="bullet"/>
      <w:lvlText w:val="•"/>
      <w:lvlJc w:val="left"/>
      <w:pPr>
        <w:ind w:left="4505" w:hanging="224"/>
      </w:pPr>
    </w:lvl>
    <w:lvl w:ilvl="5">
      <w:numFmt w:val="bullet"/>
      <w:lvlText w:val="•"/>
      <w:lvlJc w:val="left"/>
      <w:pPr>
        <w:ind w:left="5551" w:hanging="224"/>
      </w:pPr>
    </w:lvl>
    <w:lvl w:ilvl="6">
      <w:numFmt w:val="bullet"/>
      <w:lvlText w:val="•"/>
      <w:lvlJc w:val="left"/>
      <w:pPr>
        <w:ind w:left="6597" w:hanging="224"/>
      </w:pPr>
    </w:lvl>
    <w:lvl w:ilvl="7">
      <w:numFmt w:val="bullet"/>
      <w:lvlText w:val="•"/>
      <w:lvlJc w:val="left"/>
      <w:pPr>
        <w:ind w:left="7643" w:hanging="224"/>
      </w:pPr>
    </w:lvl>
    <w:lvl w:ilvl="8">
      <w:numFmt w:val="bullet"/>
      <w:lvlText w:val="•"/>
      <w:lvlJc w:val="left"/>
      <w:pPr>
        <w:ind w:left="8690" w:hanging="22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"/>
      <w:lvlJc w:val="left"/>
      <w:pPr>
        <w:ind w:left="1550" w:hanging="22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2482" w:hanging="224"/>
      </w:pPr>
    </w:lvl>
    <w:lvl w:ilvl="2">
      <w:numFmt w:val="bullet"/>
      <w:lvlText w:val="•"/>
      <w:lvlJc w:val="left"/>
      <w:pPr>
        <w:ind w:left="3404" w:hanging="224"/>
      </w:pPr>
    </w:lvl>
    <w:lvl w:ilvl="3">
      <w:numFmt w:val="bullet"/>
      <w:lvlText w:val="•"/>
      <w:lvlJc w:val="left"/>
      <w:pPr>
        <w:ind w:left="4326" w:hanging="224"/>
      </w:pPr>
    </w:lvl>
    <w:lvl w:ilvl="4">
      <w:numFmt w:val="bullet"/>
      <w:lvlText w:val="•"/>
      <w:lvlJc w:val="left"/>
      <w:pPr>
        <w:ind w:left="5249" w:hanging="224"/>
      </w:pPr>
    </w:lvl>
    <w:lvl w:ilvl="5">
      <w:numFmt w:val="bullet"/>
      <w:lvlText w:val="•"/>
      <w:lvlJc w:val="left"/>
      <w:pPr>
        <w:ind w:left="6171" w:hanging="224"/>
      </w:pPr>
    </w:lvl>
    <w:lvl w:ilvl="6">
      <w:numFmt w:val="bullet"/>
      <w:lvlText w:val="•"/>
      <w:lvlJc w:val="left"/>
      <w:pPr>
        <w:ind w:left="7093" w:hanging="224"/>
      </w:pPr>
    </w:lvl>
    <w:lvl w:ilvl="7">
      <w:numFmt w:val="bullet"/>
      <w:lvlText w:val="•"/>
      <w:lvlJc w:val="left"/>
      <w:pPr>
        <w:ind w:left="8015" w:hanging="224"/>
      </w:pPr>
    </w:lvl>
    <w:lvl w:ilvl="8">
      <w:numFmt w:val="bullet"/>
      <w:lvlText w:val="•"/>
      <w:lvlJc w:val="left"/>
      <w:pPr>
        <w:ind w:left="8938" w:hanging="22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"/>
      <w:lvlJc w:val="left"/>
      <w:pPr>
        <w:ind w:left="444" w:hanging="269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"/>
      <w:lvlJc w:val="left"/>
      <w:pPr>
        <w:ind w:left="727" w:hanging="270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"/>
      <w:lvlJc w:val="left"/>
      <w:pPr>
        <w:ind w:left="953" w:hanging="270"/>
      </w:pPr>
      <w:rPr>
        <w:rFonts w:ascii="Wingdings" w:hAnsi="Wingdings"/>
        <w:b w:val="0"/>
        <w:w w:val="100"/>
        <w:sz w:val="24"/>
      </w:rPr>
    </w:lvl>
    <w:lvl w:ilvl="3">
      <w:numFmt w:val="bullet"/>
      <w:lvlText w:val="•"/>
      <w:lvlJc w:val="left"/>
      <w:pPr>
        <w:ind w:left="2217" w:hanging="270"/>
      </w:pPr>
    </w:lvl>
    <w:lvl w:ilvl="4">
      <w:numFmt w:val="bullet"/>
      <w:lvlText w:val="•"/>
      <w:lvlJc w:val="left"/>
      <w:pPr>
        <w:ind w:left="3474" w:hanging="270"/>
      </w:pPr>
    </w:lvl>
    <w:lvl w:ilvl="5">
      <w:numFmt w:val="bullet"/>
      <w:lvlText w:val="•"/>
      <w:lvlJc w:val="left"/>
      <w:pPr>
        <w:ind w:left="4731" w:hanging="270"/>
      </w:pPr>
    </w:lvl>
    <w:lvl w:ilvl="6">
      <w:numFmt w:val="bullet"/>
      <w:lvlText w:val="•"/>
      <w:lvlJc w:val="left"/>
      <w:pPr>
        <w:ind w:left="5989" w:hanging="270"/>
      </w:pPr>
    </w:lvl>
    <w:lvl w:ilvl="7">
      <w:numFmt w:val="bullet"/>
      <w:lvlText w:val="•"/>
      <w:lvlJc w:val="left"/>
      <w:pPr>
        <w:ind w:left="7246" w:hanging="270"/>
      </w:pPr>
    </w:lvl>
    <w:lvl w:ilvl="8">
      <w:numFmt w:val="bullet"/>
      <w:lvlText w:val="•"/>
      <w:lvlJc w:val="left"/>
      <w:pPr>
        <w:ind w:left="8503" w:hanging="27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F4C"/>
    <w:rsid w:val="000104A4"/>
    <w:rsid w:val="0008063D"/>
    <w:rsid w:val="000A3700"/>
    <w:rsid w:val="000C51DF"/>
    <w:rsid w:val="000E4FE5"/>
    <w:rsid w:val="001248CA"/>
    <w:rsid w:val="00182E3D"/>
    <w:rsid w:val="001D6581"/>
    <w:rsid w:val="00264DE1"/>
    <w:rsid w:val="002A4887"/>
    <w:rsid w:val="00340983"/>
    <w:rsid w:val="003674AD"/>
    <w:rsid w:val="003D6742"/>
    <w:rsid w:val="003F3C0C"/>
    <w:rsid w:val="00412002"/>
    <w:rsid w:val="004A45BC"/>
    <w:rsid w:val="00506D8D"/>
    <w:rsid w:val="00513494"/>
    <w:rsid w:val="0051558B"/>
    <w:rsid w:val="00534BA4"/>
    <w:rsid w:val="005B649B"/>
    <w:rsid w:val="005E5DB0"/>
    <w:rsid w:val="00603714"/>
    <w:rsid w:val="0070145A"/>
    <w:rsid w:val="007C62AF"/>
    <w:rsid w:val="007F4AE5"/>
    <w:rsid w:val="0088302C"/>
    <w:rsid w:val="009507E8"/>
    <w:rsid w:val="00A574A6"/>
    <w:rsid w:val="00A669AB"/>
    <w:rsid w:val="00A84004"/>
    <w:rsid w:val="00A90C25"/>
    <w:rsid w:val="00AB19C7"/>
    <w:rsid w:val="00AB5FA2"/>
    <w:rsid w:val="00BF4203"/>
    <w:rsid w:val="00BF5776"/>
    <w:rsid w:val="00CF0811"/>
    <w:rsid w:val="00D60C21"/>
    <w:rsid w:val="00D91A6F"/>
    <w:rsid w:val="00DD0D14"/>
    <w:rsid w:val="00DE6B5D"/>
    <w:rsid w:val="00E0345D"/>
    <w:rsid w:val="00E07721"/>
    <w:rsid w:val="00E23279"/>
    <w:rsid w:val="00EC5871"/>
    <w:rsid w:val="00F04DE2"/>
    <w:rsid w:val="00F3682E"/>
    <w:rsid w:val="00F93E4A"/>
    <w:rsid w:val="00FA3AB8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efaultImageDpi w14:val="0"/>
  <w15:docId w15:val="{1D7FF09E-5F3B-41C5-82E2-B257FD5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1"/>
      <w:outlineLvl w:val="0"/>
    </w:pPr>
    <w:rPr>
      <w:rFonts w:ascii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0"/>
      <w:ind w:left="22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C58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tart@chugachmiut.or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ugachmiut.org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Chugachmiut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NancyG</dc:creator>
  <cp:keywords/>
  <dc:description/>
  <cp:lastModifiedBy>Jason Williams</cp:lastModifiedBy>
  <cp:revision>2</cp:revision>
  <dcterms:created xsi:type="dcterms:W3CDTF">2017-04-19T20:26:00Z</dcterms:created>
  <dcterms:modified xsi:type="dcterms:W3CDTF">2017-04-19T20:26:00Z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